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0B" w:rsidRDefault="00C6630B" w:rsidP="00C6630B">
      <w:pPr>
        <w:ind w:firstLine="567"/>
        <w:jc w:val="right"/>
        <w:rPr>
          <w:b/>
          <w:i/>
          <w:sz w:val="20"/>
          <w:szCs w:val="20"/>
        </w:rPr>
      </w:pPr>
    </w:p>
    <w:p w:rsidR="003D4527" w:rsidRDefault="003D4527" w:rsidP="00C663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6630B" w:rsidRPr="00A40CD0" w:rsidRDefault="00C6630B" w:rsidP="00C663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40CD0">
        <w:rPr>
          <w:rFonts w:ascii="Times New Roman" w:hAnsi="Times New Roman" w:cs="Times New Roman"/>
          <w:b/>
          <w:sz w:val="22"/>
          <w:szCs w:val="22"/>
        </w:rPr>
        <w:t>РЕШЕНИЕ</w:t>
      </w:r>
    </w:p>
    <w:p w:rsidR="00C6630B" w:rsidRPr="009835C8" w:rsidRDefault="00C6630B" w:rsidP="00C663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40CD0">
        <w:rPr>
          <w:rFonts w:ascii="Times New Roman" w:hAnsi="Times New Roman" w:cs="Times New Roman"/>
          <w:b/>
          <w:sz w:val="22"/>
          <w:szCs w:val="22"/>
        </w:rPr>
        <w:t xml:space="preserve">собственника помещения на общем </w:t>
      </w:r>
      <w:r w:rsidRPr="009835C8">
        <w:rPr>
          <w:rFonts w:ascii="Times New Roman" w:hAnsi="Times New Roman" w:cs="Times New Roman"/>
          <w:b/>
          <w:sz w:val="22"/>
          <w:szCs w:val="22"/>
        </w:rPr>
        <w:t xml:space="preserve">собрании </w:t>
      </w:r>
      <w:r w:rsidRPr="009835C8">
        <w:rPr>
          <w:rFonts w:ascii="Times New Roman" w:hAnsi="Times New Roman" w:cs="Times New Roman"/>
          <w:b/>
          <w:bCs/>
          <w:sz w:val="22"/>
          <w:szCs w:val="22"/>
        </w:rPr>
        <w:t xml:space="preserve">собрания собственников помещений в многоквартирном доме в форме </w:t>
      </w:r>
      <w:r w:rsidR="00EF478D">
        <w:rPr>
          <w:rFonts w:ascii="Times New Roman" w:hAnsi="Times New Roman" w:cs="Times New Roman"/>
          <w:b/>
          <w:bCs/>
          <w:sz w:val="22"/>
          <w:szCs w:val="22"/>
        </w:rPr>
        <w:t>совместного присутствия</w:t>
      </w: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8"/>
        <w:gridCol w:w="1812"/>
        <w:gridCol w:w="3357"/>
        <w:gridCol w:w="1024"/>
        <w:gridCol w:w="999"/>
        <w:gridCol w:w="745"/>
      </w:tblGrid>
      <w:tr w:rsidR="00C6630B" w:rsidRPr="00A40CD0" w:rsidTr="00DB107E">
        <w:trPr>
          <w:jc w:val="center"/>
        </w:trPr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4527" w:rsidRDefault="00C6630B" w:rsidP="003D4527">
            <w:pPr>
              <w:rPr>
                <w:sz w:val="22"/>
                <w:szCs w:val="22"/>
              </w:rPr>
            </w:pPr>
            <w:r w:rsidRPr="00A40CD0">
              <w:rPr>
                <w:b/>
                <w:sz w:val="22"/>
                <w:szCs w:val="22"/>
              </w:rPr>
              <w:t>по адресу</w:t>
            </w:r>
            <w:r w:rsidRPr="00A40CD0">
              <w:rPr>
                <w:sz w:val="22"/>
                <w:szCs w:val="22"/>
              </w:rPr>
              <w:t xml:space="preserve">: </w:t>
            </w:r>
          </w:p>
          <w:p w:rsidR="00C6630B" w:rsidRPr="00A40CD0" w:rsidRDefault="00C6630B" w:rsidP="003D4527">
            <w:pPr>
              <w:rPr>
                <w:b/>
                <w:sz w:val="22"/>
                <w:szCs w:val="22"/>
              </w:rPr>
            </w:pPr>
            <w:r w:rsidRPr="003D4527">
              <w:rPr>
                <w:sz w:val="28"/>
                <w:szCs w:val="28"/>
              </w:rPr>
              <w:t xml:space="preserve">г. </w:t>
            </w:r>
            <w:r w:rsidR="003D4527" w:rsidRPr="003D4527">
              <w:rPr>
                <w:sz w:val="28"/>
                <w:szCs w:val="28"/>
              </w:rPr>
              <w:t>Владивосток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0B" w:rsidRPr="00A40CD0" w:rsidRDefault="00DB107E" w:rsidP="00DB107E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Первореченский</w:t>
            </w:r>
            <w:proofErr w:type="spellEnd"/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B" w:rsidRPr="003D4527" w:rsidRDefault="003D4527" w:rsidP="003836CD">
            <w:pPr>
              <w:jc w:val="center"/>
              <w:rPr>
                <w:b/>
                <w:i/>
                <w:sz w:val="28"/>
                <w:szCs w:val="28"/>
              </w:rPr>
            </w:pPr>
            <w:r w:rsidRPr="003D4527">
              <w:rPr>
                <w:b/>
                <w:i/>
                <w:sz w:val="28"/>
                <w:szCs w:val="28"/>
              </w:rPr>
              <w:t>Адмирала Горшкова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B" w:rsidRPr="003D4527" w:rsidRDefault="003D4527" w:rsidP="003836CD">
            <w:pPr>
              <w:jc w:val="center"/>
              <w:rPr>
                <w:b/>
                <w:i/>
                <w:sz w:val="28"/>
                <w:szCs w:val="28"/>
              </w:rPr>
            </w:pPr>
            <w:r w:rsidRPr="003D4527">
              <w:rPr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B" w:rsidRPr="00A40CD0" w:rsidRDefault="003D4527" w:rsidP="003836C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B" w:rsidRPr="00A40CD0" w:rsidRDefault="003D4527" w:rsidP="003836C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</w:t>
            </w:r>
          </w:p>
        </w:tc>
      </w:tr>
      <w:tr w:rsidR="00C6630B" w:rsidRPr="00A40CD0" w:rsidTr="003D4527">
        <w:trPr>
          <w:jc w:val="center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C6630B" w:rsidRPr="00A40CD0" w:rsidRDefault="00C6630B" w:rsidP="003836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30B" w:rsidRPr="003D4527" w:rsidRDefault="00C6630B" w:rsidP="003836CD">
            <w:pPr>
              <w:jc w:val="center"/>
              <w:rPr>
                <w:sz w:val="20"/>
                <w:szCs w:val="20"/>
              </w:rPr>
            </w:pPr>
            <w:r w:rsidRPr="003D4527">
              <w:rPr>
                <w:sz w:val="20"/>
                <w:szCs w:val="20"/>
              </w:rPr>
              <w:t>Район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30B" w:rsidRPr="003D4527" w:rsidRDefault="00C6630B" w:rsidP="003836CD">
            <w:pPr>
              <w:ind w:left="-108"/>
              <w:jc w:val="center"/>
              <w:rPr>
                <w:sz w:val="20"/>
                <w:szCs w:val="20"/>
              </w:rPr>
            </w:pPr>
            <w:r w:rsidRPr="003D4527">
              <w:rPr>
                <w:sz w:val="20"/>
                <w:szCs w:val="20"/>
              </w:rPr>
              <w:t>Проспект, площадь, улица, переулок</w:t>
            </w:r>
          </w:p>
          <w:p w:rsidR="00C6630B" w:rsidRPr="003D4527" w:rsidRDefault="00C6630B" w:rsidP="003836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4527">
              <w:rPr>
                <w:sz w:val="20"/>
                <w:szCs w:val="20"/>
              </w:rPr>
              <w:t>(нужное подчеркнуть)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30B" w:rsidRPr="003D4527" w:rsidRDefault="00C6630B" w:rsidP="003836CD">
            <w:pPr>
              <w:jc w:val="center"/>
              <w:rPr>
                <w:sz w:val="20"/>
                <w:szCs w:val="20"/>
              </w:rPr>
            </w:pPr>
            <w:r w:rsidRPr="003D4527">
              <w:rPr>
                <w:sz w:val="20"/>
                <w:szCs w:val="20"/>
              </w:rPr>
              <w:t>Номер дома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30B" w:rsidRPr="003D4527" w:rsidRDefault="00C6630B" w:rsidP="003836CD">
            <w:pPr>
              <w:jc w:val="center"/>
              <w:rPr>
                <w:sz w:val="18"/>
                <w:szCs w:val="18"/>
              </w:rPr>
            </w:pPr>
            <w:r w:rsidRPr="003D4527">
              <w:rPr>
                <w:sz w:val="18"/>
                <w:szCs w:val="18"/>
              </w:rPr>
              <w:t>Строение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30B" w:rsidRPr="003D4527" w:rsidRDefault="00C6630B" w:rsidP="003D4527">
            <w:pPr>
              <w:rPr>
                <w:sz w:val="16"/>
                <w:szCs w:val="16"/>
              </w:rPr>
            </w:pPr>
            <w:r w:rsidRPr="003D4527">
              <w:rPr>
                <w:sz w:val="16"/>
                <w:szCs w:val="16"/>
              </w:rPr>
              <w:t>Корпус</w:t>
            </w:r>
          </w:p>
        </w:tc>
      </w:tr>
    </w:tbl>
    <w:tbl>
      <w:tblPr>
        <w:tblpPr w:leftFromText="180" w:rightFromText="180" w:vertAnchor="text" w:horzAnchor="margin" w:tblpY="305"/>
        <w:tblW w:w="10108" w:type="dxa"/>
        <w:tblLook w:val="01E0" w:firstRow="1" w:lastRow="1" w:firstColumn="1" w:lastColumn="1" w:noHBand="0" w:noVBand="0"/>
      </w:tblPr>
      <w:tblGrid>
        <w:gridCol w:w="1682"/>
        <w:gridCol w:w="1131"/>
        <w:gridCol w:w="518"/>
        <w:gridCol w:w="1761"/>
        <w:gridCol w:w="551"/>
        <w:gridCol w:w="1765"/>
        <w:gridCol w:w="466"/>
        <w:gridCol w:w="2234"/>
      </w:tblGrid>
      <w:tr w:rsidR="00690189" w:rsidRPr="00A40CD0" w:rsidTr="00690189">
        <w:trPr>
          <w:trHeight w:val="423"/>
        </w:trPr>
        <w:tc>
          <w:tcPr>
            <w:tcW w:w="1682" w:type="dxa"/>
          </w:tcPr>
          <w:p w:rsidR="00690189" w:rsidRPr="00A40CD0" w:rsidRDefault="00690189" w:rsidP="00690189">
            <w:pPr>
              <w:rPr>
                <w:sz w:val="22"/>
                <w:szCs w:val="22"/>
              </w:rPr>
            </w:pPr>
            <w:r w:rsidRPr="00A40CD0">
              <w:rPr>
                <w:sz w:val="22"/>
                <w:szCs w:val="22"/>
              </w:rPr>
              <w:t>Вид собственности: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189" w:rsidRPr="00A40CD0" w:rsidRDefault="00690189" w:rsidP="00690189">
            <w:pPr>
              <w:jc w:val="center"/>
              <w:rPr>
                <w:sz w:val="22"/>
                <w:szCs w:val="22"/>
              </w:rPr>
            </w:pPr>
            <w:r w:rsidRPr="00A40CD0">
              <w:rPr>
                <w:sz w:val="22"/>
                <w:szCs w:val="22"/>
              </w:rPr>
              <w:t>частная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89" w:rsidRPr="00A40CD0" w:rsidRDefault="00690189" w:rsidP="00690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189" w:rsidRPr="00A40CD0" w:rsidRDefault="00690189" w:rsidP="00690189">
            <w:pPr>
              <w:jc w:val="center"/>
              <w:rPr>
                <w:sz w:val="22"/>
                <w:szCs w:val="22"/>
              </w:rPr>
            </w:pPr>
            <w:r w:rsidRPr="00A40CD0">
              <w:rPr>
                <w:sz w:val="22"/>
                <w:szCs w:val="22"/>
              </w:rPr>
              <w:t xml:space="preserve">собственность </w:t>
            </w:r>
          </w:p>
          <w:p w:rsidR="00690189" w:rsidRPr="00A40CD0" w:rsidRDefault="00690189" w:rsidP="00690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Владивосток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89" w:rsidRPr="00A40CD0" w:rsidRDefault="00690189" w:rsidP="00690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189" w:rsidRPr="00A40CD0" w:rsidRDefault="00690189" w:rsidP="00690189">
            <w:pPr>
              <w:jc w:val="center"/>
              <w:rPr>
                <w:sz w:val="22"/>
                <w:szCs w:val="22"/>
              </w:rPr>
            </w:pPr>
            <w:r w:rsidRPr="00A40CD0">
              <w:rPr>
                <w:sz w:val="22"/>
                <w:szCs w:val="22"/>
              </w:rPr>
              <w:t>федеральная</w:t>
            </w:r>
          </w:p>
          <w:p w:rsidR="00690189" w:rsidRPr="00A40CD0" w:rsidRDefault="00690189" w:rsidP="00690189">
            <w:pPr>
              <w:jc w:val="center"/>
              <w:rPr>
                <w:sz w:val="22"/>
                <w:szCs w:val="22"/>
              </w:rPr>
            </w:pPr>
            <w:r w:rsidRPr="00A40CD0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89" w:rsidRPr="00A40CD0" w:rsidRDefault="00690189" w:rsidP="00690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189" w:rsidRPr="00A40CD0" w:rsidRDefault="00690189" w:rsidP="00690189">
            <w:pPr>
              <w:jc w:val="center"/>
              <w:rPr>
                <w:sz w:val="22"/>
                <w:szCs w:val="22"/>
              </w:rPr>
            </w:pPr>
            <w:r w:rsidRPr="00A40CD0">
              <w:rPr>
                <w:sz w:val="22"/>
                <w:szCs w:val="22"/>
              </w:rPr>
              <w:t>(отметить любым знаком)</w:t>
            </w:r>
          </w:p>
        </w:tc>
      </w:tr>
    </w:tbl>
    <w:p w:rsidR="00C6630B" w:rsidRPr="00A40CD0" w:rsidRDefault="00C6630B" w:rsidP="00C6630B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проводимого </w:t>
      </w:r>
      <w:r w:rsidRPr="00A40CD0">
        <w:rPr>
          <w:rFonts w:ascii="Times New Roman" w:hAnsi="Times New Roman" w:cs="Times New Roman"/>
          <w:b/>
          <w:sz w:val="22"/>
          <w:szCs w:val="22"/>
        </w:rPr>
        <w:t xml:space="preserve"> «</w:t>
      </w:r>
      <w:r w:rsidR="007A2D3C">
        <w:rPr>
          <w:rFonts w:ascii="Times New Roman" w:hAnsi="Times New Roman" w:cs="Times New Roman"/>
          <w:b/>
          <w:sz w:val="22"/>
          <w:szCs w:val="22"/>
        </w:rPr>
        <w:t>06</w:t>
      </w:r>
      <w:r w:rsidRPr="00A40CD0">
        <w:rPr>
          <w:rFonts w:ascii="Times New Roman" w:hAnsi="Times New Roman" w:cs="Times New Roman"/>
          <w:b/>
          <w:sz w:val="22"/>
          <w:szCs w:val="22"/>
        </w:rPr>
        <w:t>»</w:t>
      </w:r>
      <w:r w:rsidR="003D452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92561">
        <w:rPr>
          <w:rFonts w:ascii="Times New Roman" w:hAnsi="Times New Roman" w:cs="Times New Roman"/>
          <w:b/>
          <w:sz w:val="22"/>
          <w:szCs w:val="22"/>
        </w:rPr>
        <w:t>сентября</w:t>
      </w:r>
      <w:r w:rsidR="003D452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40CD0">
        <w:rPr>
          <w:rFonts w:ascii="Times New Roman" w:hAnsi="Times New Roman" w:cs="Times New Roman"/>
          <w:b/>
          <w:sz w:val="22"/>
          <w:szCs w:val="22"/>
        </w:rPr>
        <w:t>20</w:t>
      </w:r>
      <w:r w:rsidR="003D4527">
        <w:rPr>
          <w:rFonts w:ascii="Times New Roman" w:hAnsi="Times New Roman" w:cs="Times New Roman"/>
          <w:b/>
          <w:sz w:val="22"/>
          <w:szCs w:val="22"/>
        </w:rPr>
        <w:t>1</w:t>
      </w:r>
      <w:r w:rsidR="00892561">
        <w:rPr>
          <w:rFonts w:ascii="Times New Roman" w:hAnsi="Times New Roman" w:cs="Times New Roman"/>
          <w:b/>
          <w:sz w:val="22"/>
          <w:szCs w:val="22"/>
        </w:rPr>
        <w:t>5</w:t>
      </w:r>
      <w:r w:rsidRPr="00A40CD0">
        <w:rPr>
          <w:rFonts w:ascii="Times New Roman" w:hAnsi="Times New Roman" w:cs="Times New Roman"/>
          <w:b/>
          <w:sz w:val="22"/>
          <w:szCs w:val="22"/>
        </w:rPr>
        <w:t xml:space="preserve"> г. </w:t>
      </w:r>
    </w:p>
    <w:p w:rsidR="00C6630B" w:rsidRPr="00A40CD0" w:rsidRDefault="00C6630B" w:rsidP="00C6630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11"/>
        <w:tblW w:w="10108" w:type="dxa"/>
        <w:tblLook w:val="01E0" w:firstRow="1" w:lastRow="1" w:firstColumn="1" w:lastColumn="1" w:noHBand="0" w:noVBand="0"/>
      </w:tblPr>
      <w:tblGrid>
        <w:gridCol w:w="1659"/>
        <w:gridCol w:w="1160"/>
        <w:gridCol w:w="522"/>
        <w:gridCol w:w="1767"/>
        <w:gridCol w:w="543"/>
        <w:gridCol w:w="4457"/>
      </w:tblGrid>
      <w:tr w:rsidR="00C6630B" w:rsidRPr="00A40CD0" w:rsidTr="003836CD">
        <w:tc>
          <w:tcPr>
            <w:tcW w:w="1659" w:type="dxa"/>
          </w:tcPr>
          <w:p w:rsidR="00C6630B" w:rsidRPr="00A40CD0" w:rsidRDefault="00C6630B" w:rsidP="003836CD">
            <w:pPr>
              <w:rPr>
                <w:sz w:val="22"/>
                <w:szCs w:val="22"/>
              </w:rPr>
            </w:pPr>
            <w:r w:rsidRPr="00A40CD0">
              <w:rPr>
                <w:sz w:val="22"/>
                <w:szCs w:val="22"/>
              </w:rPr>
              <w:t xml:space="preserve">Вид </w:t>
            </w:r>
          </w:p>
          <w:p w:rsidR="00C6630B" w:rsidRPr="00A40CD0" w:rsidRDefault="00C6630B" w:rsidP="003836CD">
            <w:pPr>
              <w:rPr>
                <w:sz w:val="22"/>
                <w:szCs w:val="22"/>
              </w:rPr>
            </w:pPr>
            <w:r w:rsidRPr="00A40CD0">
              <w:rPr>
                <w:sz w:val="22"/>
                <w:szCs w:val="22"/>
              </w:rPr>
              <w:t>помещения: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30B" w:rsidRPr="00A40CD0" w:rsidRDefault="00C6630B" w:rsidP="003836CD">
            <w:pPr>
              <w:jc w:val="center"/>
              <w:rPr>
                <w:sz w:val="22"/>
                <w:szCs w:val="22"/>
              </w:rPr>
            </w:pPr>
            <w:r w:rsidRPr="00A40CD0">
              <w:rPr>
                <w:sz w:val="22"/>
                <w:szCs w:val="22"/>
              </w:rPr>
              <w:t>нежилое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B" w:rsidRPr="00A40CD0" w:rsidRDefault="00C6630B" w:rsidP="003836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30B" w:rsidRPr="00A40CD0" w:rsidRDefault="00C6630B" w:rsidP="003836CD">
            <w:pPr>
              <w:jc w:val="center"/>
              <w:rPr>
                <w:b/>
                <w:sz w:val="22"/>
                <w:szCs w:val="22"/>
              </w:rPr>
            </w:pPr>
            <w:r w:rsidRPr="00A40CD0">
              <w:rPr>
                <w:sz w:val="22"/>
                <w:szCs w:val="22"/>
              </w:rPr>
              <w:t>жилое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B" w:rsidRPr="00A40CD0" w:rsidRDefault="00C6630B" w:rsidP="003836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30B" w:rsidRPr="00A40CD0" w:rsidRDefault="00C6630B" w:rsidP="003836CD">
            <w:pPr>
              <w:jc w:val="center"/>
              <w:rPr>
                <w:b/>
                <w:sz w:val="22"/>
                <w:szCs w:val="22"/>
              </w:rPr>
            </w:pPr>
            <w:r w:rsidRPr="00A40CD0">
              <w:rPr>
                <w:sz w:val="22"/>
                <w:szCs w:val="22"/>
              </w:rPr>
              <w:t>(отметить любым знаком)</w:t>
            </w:r>
          </w:p>
        </w:tc>
      </w:tr>
    </w:tbl>
    <w:p w:rsidR="00C6630B" w:rsidRPr="00A40CD0" w:rsidRDefault="00C6630B" w:rsidP="00C6630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120"/>
        <w:tblW w:w="10146" w:type="dxa"/>
        <w:tblLook w:val="01E0" w:firstRow="1" w:lastRow="1" w:firstColumn="1" w:lastColumn="1" w:noHBand="0" w:noVBand="0"/>
      </w:tblPr>
      <w:tblGrid>
        <w:gridCol w:w="1612"/>
        <w:gridCol w:w="2160"/>
        <w:gridCol w:w="1938"/>
        <w:gridCol w:w="1778"/>
        <w:gridCol w:w="2658"/>
      </w:tblGrid>
      <w:tr w:rsidR="00C6630B" w:rsidRPr="00A40CD0" w:rsidTr="00690189">
        <w:trPr>
          <w:trHeight w:val="134"/>
        </w:trPr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30B" w:rsidRPr="00A40CD0" w:rsidRDefault="00C6630B" w:rsidP="003836CD">
            <w:pPr>
              <w:rPr>
                <w:b/>
                <w:sz w:val="22"/>
                <w:szCs w:val="22"/>
              </w:rPr>
            </w:pPr>
            <w:r w:rsidRPr="00A40CD0">
              <w:rPr>
                <w:sz w:val="22"/>
                <w:szCs w:val="22"/>
              </w:rPr>
              <w:t>Собственник: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B" w:rsidRPr="00A40CD0" w:rsidRDefault="00C6630B" w:rsidP="003836C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B" w:rsidRPr="00A40CD0" w:rsidRDefault="00C6630B" w:rsidP="003836C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B" w:rsidRPr="00A40CD0" w:rsidRDefault="00C6630B" w:rsidP="003836C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30B" w:rsidRPr="00A40CD0" w:rsidRDefault="00C6630B" w:rsidP="003836C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6630B" w:rsidRPr="00A40CD0" w:rsidTr="003836CD">
        <w:tc>
          <w:tcPr>
            <w:tcW w:w="1612" w:type="dxa"/>
          </w:tcPr>
          <w:p w:rsidR="00C6630B" w:rsidRPr="00A40CD0" w:rsidRDefault="00C6630B" w:rsidP="003836CD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30B" w:rsidRPr="00A40CD0" w:rsidRDefault="00C6630B" w:rsidP="003836CD">
            <w:pPr>
              <w:jc w:val="center"/>
              <w:rPr>
                <w:b/>
                <w:sz w:val="22"/>
                <w:szCs w:val="22"/>
              </w:rPr>
            </w:pPr>
            <w:r w:rsidRPr="00A40CD0">
              <w:rPr>
                <w:b/>
                <w:sz w:val="22"/>
                <w:szCs w:val="22"/>
              </w:rPr>
              <w:t>Фамилия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30B" w:rsidRPr="00A40CD0" w:rsidRDefault="00C6630B" w:rsidP="003836CD">
            <w:pPr>
              <w:jc w:val="center"/>
              <w:rPr>
                <w:b/>
                <w:sz w:val="22"/>
                <w:szCs w:val="22"/>
              </w:rPr>
            </w:pPr>
            <w:r w:rsidRPr="00A40CD0">
              <w:rPr>
                <w:b/>
                <w:sz w:val="22"/>
                <w:szCs w:val="22"/>
              </w:rPr>
              <w:t>Имя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30B" w:rsidRPr="00A40CD0" w:rsidRDefault="00C6630B" w:rsidP="003836CD">
            <w:pPr>
              <w:jc w:val="center"/>
              <w:rPr>
                <w:b/>
                <w:sz w:val="22"/>
                <w:szCs w:val="22"/>
              </w:rPr>
            </w:pPr>
            <w:r w:rsidRPr="00A40CD0">
              <w:rPr>
                <w:b/>
                <w:sz w:val="22"/>
                <w:szCs w:val="22"/>
              </w:rPr>
              <w:t>Отчество</w:t>
            </w:r>
          </w:p>
        </w:tc>
        <w:tc>
          <w:tcPr>
            <w:tcW w:w="2658" w:type="dxa"/>
          </w:tcPr>
          <w:p w:rsidR="00C6630B" w:rsidRPr="00A40CD0" w:rsidRDefault="00C6630B" w:rsidP="003836C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6630B" w:rsidRPr="00A40CD0" w:rsidTr="003836CD">
        <w:tc>
          <w:tcPr>
            <w:tcW w:w="161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30B" w:rsidRPr="00A40CD0" w:rsidRDefault="00C6630B" w:rsidP="003836CD">
            <w:pPr>
              <w:rPr>
                <w:sz w:val="22"/>
                <w:szCs w:val="22"/>
              </w:rPr>
            </w:pPr>
            <w:r w:rsidRPr="00A40CD0">
              <w:rPr>
                <w:sz w:val="22"/>
                <w:szCs w:val="22"/>
              </w:rPr>
              <w:t>Представитель собственника: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B" w:rsidRPr="00A40CD0" w:rsidRDefault="00C6630B" w:rsidP="003836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B" w:rsidRPr="00A40CD0" w:rsidRDefault="00C6630B" w:rsidP="003836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B" w:rsidRPr="00A40CD0" w:rsidRDefault="00C6630B" w:rsidP="003836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B" w:rsidRPr="00A40CD0" w:rsidRDefault="00C6630B" w:rsidP="003836CD">
            <w:pPr>
              <w:jc w:val="center"/>
              <w:rPr>
                <w:b/>
                <w:sz w:val="22"/>
                <w:szCs w:val="22"/>
              </w:rPr>
            </w:pPr>
          </w:p>
          <w:p w:rsidR="00C6630B" w:rsidRPr="00A40CD0" w:rsidRDefault="00C6630B" w:rsidP="003836C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6630B" w:rsidRPr="00A40CD0" w:rsidTr="00690189">
        <w:trPr>
          <w:trHeight w:val="51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630B" w:rsidRPr="00A40CD0" w:rsidRDefault="00C6630B" w:rsidP="003836C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30B" w:rsidRPr="003D4527" w:rsidRDefault="00C6630B" w:rsidP="003836CD">
            <w:pPr>
              <w:jc w:val="center"/>
              <w:rPr>
                <w:b/>
                <w:sz w:val="20"/>
                <w:szCs w:val="20"/>
              </w:rPr>
            </w:pPr>
            <w:r w:rsidRPr="003D4527">
              <w:rPr>
                <w:b/>
                <w:sz w:val="20"/>
                <w:szCs w:val="20"/>
              </w:rPr>
              <w:t>Фамилия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30B" w:rsidRPr="003D4527" w:rsidRDefault="00C6630B" w:rsidP="003836CD">
            <w:pPr>
              <w:jc w:val="center"/>
              <w:rPr>
                <w:b/>
                <w:sz w:val="20"/>
                <w:szCs w:val="20"/>
              </w:rPr>
            </w:pPr>
            <w:r w:rsidRPr="003D4527">
              <w:rPr>
                <w:b/>
                <w:sz w:val="20"/>
                <w:szCs w:val="20"/>
              </w:rPr>
              <w:t>Имя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30B" w:rsidRPr="003D4527" w:rsidRDefault="00C6630B" w:rsidP="003836CD">
            <w:pPr>
              <w:jc w:val="center"/>
              <w:rPr>
                <w:b/>
                <w:sz w:val="20"/>
                <w:szCs w:val="20"/>
              </w:rPr>
            </w:pPr>
            <w:r w:rsidRPr="003D4527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30B" w:rsidRPr="00C767EC" w:rsidRDefault="00C6630B" w:rsidP="003836CD">
            <w:pPr>
              <w:jc w:val="center"/>
              <w:rPr>
                <w:b/>
                <w:sz w:val="18"/>
                <w:szCs w:val="18"/>
              </w:rPr>
            </w:pPr>
            <w:r w:rsidRPr="00C767EC">
              <w:rPr>
                <w:b/>
                <w:sz w:val="18"/>
                <w:szCs w:val="18"/>
              </w:rPr>
              <w:t>Дата выдачи, номер доверенности (обязательно прилагается)</w:t>
            </w:r>
          </w:p>
        </w:tc>
      </w:tr>
    </w:tbl>
    <w:p w:rsidR="00C6630B" w:rsidRPr="00A40CD0" w:rsidRDefault="00C6630B" w:rsidP="00C6630B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34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449"/>
        <w:gridCol w:w="1451"/>
        <w:gridCol w:w="1320"/>
        <w:gridCol w:w="2293"/>
        <w:gridCol w:w="1587"/>
      </w:tblGrid>
      <w:tr w:rsidR="00C6630B" w:rsidRPr="00A40CD0" w:rsidTr="00690189">
        <w:trPr>
          <w:trHeight w:val="277"/>
        </w:trPr>
        <w:tc>
          <w:tcPr>
            <w:tcW w:w="20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30B" w:rsidRPr="00690189" w:rsidRDefault="00C6630B" w:rsidP="003836CD">
            <w:pPr>
              <w:rPr>
                <w:b/>
                <w:sz w:val="18"/>
                <w:szCs w:val="18"/>
              </w:rPr>
            </w:pPr>
            <w:r w:rsidRPr="00690189">
              <w:rPr>
                <w:sz w:val="18"/>
                <w:szCs w:val="18"/>
              </w:rPr>
              <w:t xml:space="preserve">Документ, удостоверяющий личность: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B" w:rsidRPr="00A40CD0" w:rsidRDefault="00C6630B" w:rsidP="003836CD">
            <w:pPr>
              <w:ind w:left="-255" w:firstLine="255"/>
              <w:jc w:val="center"/>
              <w:rPr>
                <w:i/>
                <w:sz w:val="22"/>
                <w:szCs w:val="22"/>
              </w:rPr>
            </w:pPr>
            <w:r w:rsidRPr="00A40CD0">
              <w:rPr>
                <w:i/>
                <w:sz w:val="22"/>
                <w:szCs w:val="22"/>
              </w:rPr>
              <w:t>Паспорт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B" w:rsidRPr="00A40CD0" w:rsidRDefault="00C6630B" w:rsidP="003836C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B" w:rsidRPr="00A40CD0" w:rsidRDefault="00C6630B" w:rsidP="003836C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B" w:rsidRPr="00A40CD0" w:rsidRDefault="00C6630B" w:rsidP="003836C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B" w:rsidRPr="00A40CD0" w:rsidRDefault="00C6630B" w:rsidP="003836C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6630B" w:rsidRPr="00A40CD0" w:rsidTr="003836CD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630B" w:rsidRPr="00A40CD0" w:rsidRDefault="00C6630B" w:rsidP="003836CD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30B" w:rsidRPr="00C767EC" w:rsidRDefault="00C6630B" w:rsidP="003836CD">
            <w:pPr>
              <w:jc w:val="center"/>
              <w:rPr>
                <w:b/>
                <w:sz w:val="18"/>
                <w:szCs w:val="18"/>
              </w:rPr>
            </w:pPr>
            <w:r w:rsidRPr="00C767EC">
              <w:rPr>
                <w:b/>
                <w:sz w:val="18"/>
                <w:szCs w:val="18"/>
              </w:rPr>
              <w:t>Вид документа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30B" w:rsidRPr="00C767EC" w:rsidRDefault="00C6630B" w:rsidP="003836CD">
            <w:pPr>
              <w:jc w:val="center"/>
              <w:rPr>
                <w:b/>
                <w:sz w:val="18"/>
                <w:szCs w:val="18"/>
              </w:rPr>
            </w:pPr>
            <w:r w:rsidRPr="00C767EC">
              <w:rPr>
                <w:b/>
                <w:sz w:val="18"/>
                <w:szCs w:val="18"/>
              </w:rPr>
              <w:t xml:space="preserve">Серия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30B" w:rsidRPr="00C767EC" w:rsidRDefault="00C6630B" w:rsidP="003836CD">
            <w:pPr>
              <w:jc w:val="center"/>
              <w:rPr>
                <w:b/>
                <w:sz w:val="18"/>
                <w:szCs w:val="18"/>
              </w:rPr>
            </w:pPr>
            <w:r w:rsidRPr="00C767EC">
              <w:rPr>
                <w:b/>
                <w:sz w:val="18"/>
                <w:szCs w:val="18"/>
              </w:rPr>
              <w:t>Номер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30B" w:rsidRPr="00C767EC" w:rsidRDefault="00C6630B" w:rsidP="003836CD">
            <w:pPr>
              <w:jc w:val="center"/>
              <w:rPr>
                <w:b/>
                <w:sz w:val="18"/>
                <w:szCs w:val="18"/>
              </w:rPr>
            </w:pPr>
            <w:r w:rsidRPr="00C767EC">
              <w:rPr>
                <w:b/>
                <w:sz w:val="18"/>
                <w:szCs w:val="18"/>
              </w:rPr>
              <w:t xml:space="preserve">Кем </w:t>
            </w:r>
            <w:proofErr w:type="gramStart"/>
            <w:r w:rsidRPr="00C767EC">
              <w:rPr>
                <w:b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30B" w:rsidRPr="00C767EC" w:rsidRDefault="00C6630B" w:rsidP="003836CD">
            <w:pPr>
              <w:jc w:val="center"/>
              <w:rPr>
                <w:b/>
                <w:sz w:val="18"/>
                <w:szCs w:val="18"/>
              </w:rPr>
            </w:pPr>
            <w:r w:rsidRPr="00C767EC">
              <w:rPr>
                <w:b/>
                <w:sz w:val="18"/>
                <w:szCs w:val="18"/>
              </w:rPr>
              <w:t>Дата выдачи</w:t>
            </w:r>
          </w:p>
        </w:tc>
      </w:tr>
    </w:tbl>
    <w:tbl>
      <w:tblPr>
        <w:tblW w:w="5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735"/>
      </w:tblGrid>
      <w:tr w:rsidR="00690189" w:rsidRPr="00A40CD0" w:rsidTr="00690189">
        <w:trPr>
          <w:trHeight w:val="239"/>
        </w:trPr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189" w:rsidRPr="00A40CD0" w:rsidRDefault="00690189" w:rsidP="003836CD">
            <w:pPr>
              <w:rPr>
                <w:b/>
                <w:sz w:val="22"/>
                <w:szCs w:val="22"/>
              </w:rPr>
            </w:pPr>
            <w:r w:rsidRPr="00A40CD0">
              <w:rPr>
                <w:sz w:val="22"/>
                <w:szCs w:val="22"/>
              </w:rPr>
              <w:t xml:space="preserve">Номер квартиры (помещения):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89" w:rsidRPr="00A40CD0" w:rsidRDefault="00690189" w:rsidP="003836C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90189" w:rsidRPr="00A40CD0" w:rsidTr="00690189"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189" w:rsidRPr="00A40CD0" w:rsidRDefault="00690189" w:rsidP="003836CD">
            <w:pPr>
              <w:rPr>
                <w:sz w:val="22"/>
                <w:szCs w:val="22"/>
              </w:rPr>
            </w:pPr>
            <w:r w:rsidRPr="00A40CD0">
              <w:rPr>
                <w:sz w:val="22"/>
                <w:szCs w:val="22"/>
              </w:rPr>
              <w:t>Телефон собственника: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89" w:rsidRPr="00A40CD0" w:rsidRDefault="00690189" w:rsidP="003836C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C6630B" w:rsidRPr="00287E00" w:rsidRDefault="00C6630B" w:rsidP="00C6630B">
      <w:pPr>
        <w:rPr>
          <w:vanish/>
        </w:rPr>
      </w:pPr>
    </w:p>
    <w:tbl>
      <w:tblPr>
        <w:tblpPr w:leftFromText="180" w:rightFromText="180" w:vertAnchor="text" w:horzAnchor="margin" w:tblpXSpec="center" w:tblpY="159"/>
        <w:tblW w:w="10208" w:type="dxa"/>
        <w:tblLook w:val="01E0" w:firstRow="1" w:lastRow="1" w:firstColumn="1" w:lastColumn="1" w:noHBand="0" w:noVBand="0"/>
      </w:tblPr>
      <w:tblGrid>
        <w:gridCol w:w="3508"/>
        <w:gridCol w:w="1198"/>
        <w:gridCol w:w="1502"/>
        <w:gridCol w:w="2100"/>
        <w:gridCol w:w="1900"/>
      </w:tblGrid>
      <w:tr w:rsidR="00C6630B" w:rsidRPr="00A40CD0" w:rsidTr="003836CD">
        <w:trPr>
          <w:trHeight w:val="357"/>
        </w:trPr>
        <w:tc>
          <w:tcPr>
            <w:tcW w:w="35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30B" w:rsidRPr="00A40CD0" w:rsidRDefault="00C6630B" w:rsidP="003836CD">
            <w:pPr>
              <w:rPr>
                <w:b/>
                <w:sz w:val="22"/>
                <w:szCs w:val="22"/>
              </w:rPr>
            </w:pPr>
            <w:r w:rsidRPr="00A40CD0">
              <w:rPr>
                <w:sz w:val="22"/>
                <w:szCs w:val="22"/>
              </w:rPr>
              <w:t>Свидетельство о государственной регистрации права собственности, реквизиты иных документов на право собственности: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B" w:rsidRPr="00A40CD0" w:rsidRDefault="00C6630B" w:rsidP="003836C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B" w:rsidRPr="00A40CD0" w:rsidRDefault="00C6630B" w:rsidP="003836C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B" w:rsidRPr="00A40CD0" w:rsidRDefault="00C6630B" w:rsidP="003836C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B" w:rsidRPr="00A40CD0" w:rsidRDefault="00C6630B" w:rsidP="003836C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6630B" w:rsidRPr="00A40CD0" w:rsidTr="003836CD">
        <w:trPr>
          <w:trHeight w:val="3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630B" w:rsidRPr="00A40CD0" w:rsidRDefault="00C6630B" w:rsidP="003836CD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198" w:type="dxa"/>
          </w:tcPr>
          <w:p w:rsidR="00C6630B" w:rsidRPr="00C767EC" w:rsidRDefault="00C6630B" w:rsidP="003836CD">
            <w:pPr>
              <w:jc w:val="center"/>
              <w:rPr>
                <w:b/>
                <w:sz w:val="18"/>
                <w:szCs w:val="18"/>
              </w:rPr>
            </w:pPr>
            <w:r w:rsidRPr="00C767EC">
              <w:rPr>
                <w:b/>
                <w:sz w:val="18"/>
                <w:szCs w:val="18"/>
              </w:rPr>
              <w:t>Номер</w:t>
            </w:r>
          </w:p>
        </w:tc>
        <w:tc>
          <w:tcPr>
            <w:tcW w:w="1502" w:type="dxa"/>
          </w:tcPr>
          <w:p w:rsidR="00C6630B" w:rsidRPr="00C767EC" w:rsidRDefault="00C6630B" w:rsidP="003836CD">
            <w:pPr>
              <w:jc w:val="center"/>
              <w:rPr>
                <w:b/>
                <w:sz w:val="18"/>
                <w:szCs w:val="18"/>
              </w:rPr>
            </w:pPr>
            <w:r w:rsidRPr="00C767EC">
              <w:rPr>
                <w:b/>
                <w:sz w:val="18"/>
                <w:szCs w:val="18"/>
              </w:rPr>
              <w:t>Дата выдачи</w:t>
            </w:r>
          </w:p>
        </w:tc>
        <w:tc>
          <w:tcPr>
            <w:tcW w:w="2100" w:type="dxa"/>
          </w:tcPr>
          <w:p w:rsidR="00C6630B" w:rsidRPr="00C767EC" w:rsidRDefault="00C6630B" w:rsidP="003836CD">
            <w:pPr>
              <w:ind w:left="-128" w:right="-108"/>
              <w:jc w:val="center"/>
              <w:rPr>
                <w:b/>
                <w:sz w:val="16"/>
                <w:szCs w:val="16"/>
              </w:rPr>
            </w:pPr>
            <w:r w:rsidRPr="00C767EC">
              <w:rPr>
                <w:b/>
                <w:sz w:val="16"/>
                <w:szCs w:val="16"/>
              </w:rPr>
              <w:t xml:space="preserve">Общая площадь квартиры (помещения), без учёта </w:t>
            </w:r>
          </w:p>
          <w:p w:rsidR="00C6630B" w:rsidRPr="00C767EC" w:rsidRDefault="00C6630B" w:rsidP="003836C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767EC">
              <w:rPr>
                <w:b/>
                <w:sz w:val="16"/>
                <w:szCs w:val="16"/>
              </w:rPr>
              <w:t>балконов и лоджий (кв. м.)</w:t>
            </w:r>
          </w:p>
        </w:tc>
        <w:tc>
          <w:tcPr>
            <w:tcW w:w="1900" w:type="dxa"/>
          </w:tcPr>
          <w:p w:rsidR="00C6630B" w:rsidRPr="00C767EC" w:rsidRDefault="00C6630B" w:rsidP="003836CD">
            <w:pPr>
              <w:jc w:val="center"/>
              <w:rPr>
                <w:b/>
                <w:sz w:val="16"/>
                <w:szCs w:val="16"/>
              </w:rPr>
            </w:pPr>
            <w:r w:rsidRPr="00C767EC">
              <w:rPr>
                <w:b/>
                <w:sz w:val="16"/>
                <w:szCs w:val="16"/>
              </w:rPr>
              <w:t>Из общей площади  квартиры площадь собственника</w:t>
            </w:r>
          </w:p>
          <w:p w:rsidR="00C6630B" w:rsidRPr="00C767EC" w:rsidRDefault="00C6630B" w:rsidP="003836CD">
            <w:pPr>
              <w:jc w:val="center"/>
              <w:rPr>
                <w:b/>
                <w:sz w:val="16"/>
                <w:szCs w:val="16"/>
              </w:rPr>
            </w:pPr>
            <w:r w:rsidRPr="00C767EC">
              <w:rPr>
                <w:b/>
                <w:sz w:val="16"/>
                <w:szCs w:val="16"/>
              </w:rPr>
              <w:t>(кв.м.)</w:t>
            </w:r>
          </w:p>
        </w:tc>
      </w:tr>
    </w:tbl>
    <w:p w:rsidR="00C6630B" w:rsidRPr="00161D28" w:rsidRDefault="00C6630B" w:rsidP="00C6630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61D28">
        <w:rPr>
          <w:rFonts w:ascii="Times New Roman" w:hAnsi="Times New Roman" w:cs="Times New Roman"/>
          <w:b/>
          <w:sz w:val="22"/>
          <w:szCs w:val="22"/>
        </w:rPr>
        <w:t>ВОПРОСЫ, ПОСТАВЛЕННЫЕ НА ГОЛОСОВАНИЕ</w:t>
      </w:r>
      <w:r w:rsidRPr="00161D28">
        <w:rPr>
          <w:rFonts w:ascii="Times New Roman" w:hAnsi="Times New Roman" w:cs="Times New Roman"/>
          <w:sz w:val="22"/>
          <w:szCs w:val="22"/>
        </w:rPr>
        <w:t>:</w:t>
      </w:r>
    </w:p>
    <w:p w:rsidR="00C6630B" w:rsidRPr="00161D28" w:rsidRDefault="00C6630B" w:rsidP="00C6630B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61D28">
        <w:rPr>
          <w:rFonts w:ascii="Times New Roman" w:hAnsi="Times New Roman" w:cs="Times New Roman"/>
          <w:b/>
          <w:sz w:val="22"/>
          <w:szCs w:val="22"/>
        </w:rPr>
        <w:t>1. Избрать членов счётной комиссии общего собрания собственников помещений в составе: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008"/>
        <w:gridCol w:w="2200"/>
        <w:gridCol w:w="305"/>
        <w:gridCol w:w="2495"/>
        <w:gridCol w:w="2200"/>
      </w:tblGrid>
      <w:tr w:rsidR="00C52748" w:rsidRPr="00161D28" w:rsidTr="003836CD">
        <w:trPr>
          <w:trHeight w:val="557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8" w:rsidRPr="00161D28" w:rsidRDefault="00C52748" w:rsidP="003836C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61D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8" w:rsidRPr="00161D28" w:rsidRDefault="00C52748" w:rsidP="00F43D2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2748" w:rsidRPr="00F101BC" w:rsidRDefault="00702A5F" w:rsidP="00F43D2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________________</w:t>
            </w:r>
          </w:p>
          <w:p w:rsidR="00C52748" w:rsidRPr="00161D28" w:rsidRDefault="00C52748" w:rsidP="00F43D2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D28">
              <w:rPr>
                <w:rFonts w:ascii="Times New Roman" w:hAnsi="Times New Roman" w:cs="Times New Roman"/>
                <w:sz w:val="22"/>
                <w:szCs w:val="22"/>
              </w:rPr>
              <w:t>(Ф.И.О)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8" w:rsidRPr="00161D28" w:rsidRDefault="00C52748" w:rsidP="00F43D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2748" w:rsidRPr="00F101BC" w:rsidRDefault="00CA35C6" w:rsidP="00F43D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_________</w:t>
            </w:r>
          </w:p>
          <w:p w:rsidR="00C52748" w:rsidRPr="00161D28" w:rsidRDefault="00C52748" w:rsidP="00F43D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1D28">
              <w:rPr>
                <w:rFonts w:ascii="Times New Roman" w:hAnsi="Times New Roman" w:cs="Times New Roman"/>
                <w:sz w:val="22"/>
                <w:szCs w:val="22"/>
              </w:rPr>
              <w:t xml:space="preserve">(№ помещения  либо наименование </w:t>
            </w:r>
            <w:proofErr w:type="spellStart"/>
            <w:r w:rsidRPr="00161D28">
              <w:rPr>
                <w:rFonts w:ascii="Times New Roman" w:hAnsi="Times New Roman" w:cs="Times New Roman"/>
                <w:sz w:val="22"/>
                <w:szCs w:val="22"/>
              </w:rPr>
              <w:t>юрид</w:t>
            </w:r>
            <w:proofErr w:type="spellEnd"/>
            <w:r w:rsidRPr="00161D28">
              <w:rPr>
                <w:rFonts w:ascii="Times New Roman" w:hAnsi="Times New Roman" w:cs="Times New Roman"/>
                <w:sz w:val="22"/>
                <w:szCs w:val="22"/>
              </w:rPr>
              <w:t>. лица)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8" w:rsidRPr="00161D28" w:rsidRDefault="00C52748" w:rsidP="003836C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61D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8" w:rsidRPr="00161D28" w:rsidRDefault="00C52748" w:rsidP="00B3496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2748" w:rsidRPr="00F101BC" w:rsidRDefault="00C52748" w:rsidP="00B349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________________</w:t>
            </w:r>
          </w:p>
          <w:p w:rsidR="00C52748" w:rsidRPr="00161D28" w:rsidRDefault="00C52748" w:rsidP="00B349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D28">
              <w:rPr>
                <w:rFonts w:ascii="Times New Roman" w:hAnsi="Times New Roman" w:cs="Times New Roman"/>
                <w:sz w:val="22"/>
                <w:szCs w:val="22"/>
              </w:rPr>
              <w:t>(Ф.И.О)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8" w:rsidRPr="00161D28" w:rsidRDefault="00C52748" w:rsidP="00B349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2748" w:rsidRPr="00F101BC" w:rsidRDefault="00C52748" w:rsidP="00B349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</w:t>
            </w:r>
            <w:r w:rsidR="00CA35C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</w:t>
            </w:r>
          </w:p>
          <w:p w:rsidR="00C52748" w:rsidRPr="00161D28" w:rsidRDefault="00C52748" w:rsidP="00B349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1D28">
              <w:rPr>
                <w:rFonts w:ascii="Times New Roman" w:hAnsi="Times New Roman" w:cs="Times New Roman"/>
                <w:sz w:val="22"/>
                <w:szCs w:val="22"/>
              </w:rPr>
              <w:t xml:space="preserve">(№ помещения  либо наименование </w:t>
            </w:r>
            <w:proofErr w:type="spellStart"/>
            <w:r w:rsidRPr="00161D28">
              <w:rPr>
                <w:rFonts w:ascii="Times New Roman" w:hAnsi="Times New Roman" w:cs="Times New Roman"/>
                <w:sz w:val="22"/>
                <w:szCs w:val="22"/>
              </w:rPr>
              <w:t>юрид</w:t>
            </w:r>
            <w:proofErr w:type="spellEnd"/>
            <w:r w:rsidRPr="00161D28">
              <w:rPr>
                <w:rFonts w:ascii="Times New Roman" w:hAnsi="Times New Roman" w:cs="Times New Roman"/>
                <w:sz w:val="22"/>
                <w:szCs w:val="22"/>
              </w:rPr>
              <w:t>. лица)</w:t>
            </w:r>
          </w:p>
        </w:tc>
      </w:tr>
      <w:tr w:rsidR="00C52748" w:rsidRPr="00161D28" w:rsidTr="003836CD">
        <w:trPr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8" w:rsidRPr="00161D28" w:rsidRDefault="00C52748" w:rsidP="003836C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1D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8" w:rsidRPr="00161D28" w:rsidRDefault="00C52748" w:rsidP="00F43D2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2748" w:rsidRPr="00F101BC" w:rsidRDefault="00702A5F" w:rsidP="00F43D2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________________</w:t>
            </w:r>
          </w:p>
          <w:p w:rsidR="00C52748" w:rsidRPr="00161D28" w:rsidRDefault="00C52748" w:rsidP="00F43D2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D28">
              <w:rPr>
                <w:rFonts w:ascii="Times New Roman" w:hAnsi="Times New Roman" w:cs="Times New Roman"/>
                <w:sz w:val="22"/>
                <w:szCs w:val="22"/>
              </w:rPr>
              <w:t>(Ф.И.О)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8" w:rsidRPr="00161D28" w:rsidRDefault="00C52748" w:rsidP="00F43D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2748" w:rsidRPr="00F101BC" w:rsidRDefault="00CA35C6" w:rsidP="00F43D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__________</w:t>
            </w:r>
          </w:p>
          <w:p w:rsidR="00C52748" w:rsidRPr="00161D28" w:rsidRDefault="00C52748" w:rsidP="00F43D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1D28">
              <w:rPr>
                <w:rFonts w:ascii="Times New Roman" w:hAnsi="Times New Roman" w:cs="Times New Roman"/>
                <w:sz w:val="22"/>
                <w:szCs w:val="22"/>
              </w:rPr>
              <w:t xml:space="preserve">(№ помещения  либо наименование </w:t>
            </w:r>
            <w:proofErr w:type="spellStart"/>
            <w:r w:rsidRPr="00161D28">
              <w:rPr>
                <w:rFonts w:ascii="Times New Roman" w:hAnsi="Times New Roman" w:cs="Times New Roman"/>
                <w:sz w:val="22"/>
                <w:szCs w:val="22"/>
              </w:rPr>
              <w:t>юрид</w:t>
            </w:r>
            <w:proofErr w:type="spellEnd"/>
            <w:r w:rsidRPr="00161D28">
              <w:rPr>
                <w:rFonts w:ascii="Times New Roman" w:hAnsi="Times New Roman" w:cs="Times New Roman"/>
                <w:sz w:val="22"/>
                <w:szCs w:val="22"/>
              </w:rPr>
              <w:t>. лица)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8" w:rsidRPr="00161D28" w:rsidRDefault="00C52748" w:rsidP="003836C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1D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8" w:rsidRPr="00161D28" w:rsidRDefault="00C52748" w:rsidP="003836C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2748" w:rsidRPr="00161D28" w:rsidRDefault="00C52748" w:rsidP="003836C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D28"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</w:p>
          <w:p w:rsidR="00C52748" w:rsidRPr="00161D28" w:rsidRDefault="00C52748" w:rsidP="003836C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D28">
              <w:rPr>
                <w:rFonts w:ascii="Times New Roman" w:hAnsi="Times New Roman" w:cs="Times New Roman"/>
                <w:sz w:val="22"/>
                <w:szCs w:val="22"/>
              </w:rPr>
              <w:t>(Ф.И.О)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8" w:rsidRPr="00161D28" w:rsidRDefault="00C52748" w:rsidP="003836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2748" w:rsidRPr="00161D28" w:rsidRDefault="00C52748" w:rsidP="003836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1D28"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</w:p>
          <w:p w:rsidR="00C52748" w:rsidRPr="00161D28" w:rsidRDefault="00C52748" w:rsidP="00383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1D28">
              <w:rPr>
                <w:rFonts w:ascii="Times New Roman" w:hAnsi="Times New Roman" w:cs="Times New Roman"/>
                <w:sz w:val="22"/>
                <w:szCs w:val="22"/>
              </w:rPr>
              <w:t xml:space="preserve">(№ помещения  либо наименование </w:t>
            </w:r>
            <w:proofErr w:type="spellStart"/>
            <w:r w:rsidRPr="00161D28">
              <w:rPr>
                <w:rFonts w:ascii="Times New Roman" w:hAnsi="Times New Roman" w:cs="Times New Roman"/>
                <w:sz w:val="22"/>
                <w:szCs w:val="22"/>
              </w:rPr>
              <w:t>юрид</w:t>
            </w:r>
            <w:proofErr w:type="spellEnd"/>
            <w:r w:rsidRPr="00161D28">
              <w:rPr>
                <w:rFonts w:ascii="Times New Roman" w:hAnsi="Times New Roman" w:cs="Times New Roman"/>
                <w:sz w:val="22"/>
                <w:szCs w:val="22"/>
              </w:rPr>
              <w:t>. лица)</w:t>
            </w:r>
          </w:p>
        </w:tc>
      </w:tr>
    </w:tbl>
    <w:p w:rsidR="00C6630B" w:rsidRPr="00161D28" w:rsidRDefault="00C6630B" w:rsidP="00C6630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61D28">
        <w:rPr>
          <w:rFonts w:ascii="Times New Roman" w:hAnsi="Times New Roman" w:cs="Times New Roman"/>
          <w:sz w:val="22"/>
          <w:szCs w:val="22"/>
        </w:rPr>
        <w:t>За</w:t>
      </w:r>
      <w:proofErr w:type="gramStart"/>
      <w:r w:rsidRPr="00161D28">
        <w:rPr>
          <w:rFonts w:ascii="Times New Roman" w:hAnsi="Times New Roman" w:cs="Times New Roman"/>
          <w:sz w:val="22"/>
          <w:szCs w:val="22"/>
        </w:rPr>
        <w:t xml:space="preserve"> ___________  П</w:t>
      </w:r>
      <w:proofErr w:type="gramEnd"/>
      <w:r w:rsidRPr="00161D28">
        <w:rPr>
          <w:rFonts w:ascii="Times New Roman" w:hAnsi="Times New Roman" w:cs="Times New Roman"/>
          <w:sz w:val="22"/>
          <w:szCs w:val="22"/>
        </w:rPr>
        <w:t>ротив  ____________  Воздержался ____________</w:t>
      </w:r>
    </w:p>
    <w:p w:rsidR="00C6630B" w:rsidRDefault="00C6630B" w:rsidP="00C6630B">
      <w:pPr>
        <w:spacing w:line="18" w:lineRule="atLeast"/>
        <w:ind w:firstLine="567"/>
        <w:jc w:val="both"/>
        <w:rPr>
          <w:b/>
          <w:sz w:val="22"/>
          <w:szCs w:val="22"/>
        </w:rPr>
      </w:pPr>
      <w:r w:rsidRPr="00161D28">
        <w:rPr>
          <w:b/>
          <w:sz w:val="22"/>
          <w:szCs w:val="22"/>
        </w:rPr>
        <w:t>2. Избрание членов Совета многоквартирного дома: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008"/>
        <w:gridCol w:w="2200"/>
        <w:gridCol w:w="305"/>
        <w:gridCol w:w="2495"/>
        <w:gridCol w:w="2200"/>
      </w:tblGrid>
      <w:tr w:rsidR="00B72F17" w:rsidRPr="00161D28" w:rsidTr="003836CD">
        <w:trPr>
          <w:trHeight w:val="557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17" w:rsidRPr="00161D28" w:rsidRDefault="00B72F17" w:rsidP="003836C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61D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17" w:rsidRPr="00161D28" w:rsidRDefault="00B72F17" w:rsidP="00F43D2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2F17" w:rsidRPr="00EF4DC2" w:rsidRDefault="00B72F17" w:rsidP="00F43D2A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EF4DC2">
              <w:rPr>
                <w:rFonts w:ascii="Times New Roman" w:hAnsi="Times New Roman" w:cs="Times New Roman"/>
                <w:u w:val="single"/>
              </w:rPr>
              <w:t>Андреев Дмитрий Геннадьевич</w:t>
            </w:r>
          </w:p>
          <w:p w:rsidR="00B72F17" w:rsidRPr="00161D28" w:rsidRDefault="00B72F17" w:rsidP="00F43D2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D28">
              <w:rPr>
                <w:rFonts w:ascii="Times New Roman" w:hAnsi="Times New Roman" w:cs="Times New Roman"/>
                <w:sz w:val="22"/>
                <w:szCs w:val="22"/>
              </w:rPr>
              <w:t>(Ф.И.О)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17" w:rsidRPr="00161D28" w:rsidRDefault="00B72F17" w:rsidP="00F43D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2F17" w:rsidRPr="00161D28" w:rsidRDefault="00B72F17" w:rsidP="00F43D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квартира 95</w:t>
            </w:r>
          </w:p>
          <w:p w:rsidR="00B72F17" w:rsidRPr="00161D28" w:rsidRDefault="00B72F17" w:rsidP="00F43D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2567">
              <w:rPr>
                <w:rFonts w:ascii="Times New Roman" w:hAnsi="Times New Roman" w:cs="Times New Roman"/>
              </w:rPr>
              <w:t xml:space="preserve">(№ помещения  либо наименование </w:t>
            </w:r>
            <w:proofErr w:type="spellStart"/>
            <w:r w:rsidRPr="001B2567">
              <w:rPr>
                <w:rFonts w:ascii="Times New Roman" w:hAnsi="Times New Roman" w:cs="Times New Roman"/>
              </w:rPr>
              <w:t>юрид</w:t>
            </w:r>
            <w:proofErr w:type="spellEnd"/>
            <w:r w:rsidRPr="001B2567">
              <w:rPr>
                <w:rFonts w:ascii="Times New Roman" w:hAnsi="Times New Roman" w:cs="Times New Roman"/>
              </w:rPr>
              <w:t>. лица)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17" w:rsidRPr="00161D28" w:rsidRDefault="00B72F17" w:rsidP="00F43D2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17" w:rsidRPr="00161D28" w:rsidRDefault="00B72F17" w:rsidP="00F43D2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2F17" w:rsidRPr="00F101BC" w:rsidRDefault="00B72F17" w:rsidP="00F43D2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proofErr w:type="spellStart"/>
            <w:r w:rsidRPr="00F101B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Шунин</w:t>
            </w:r>
            <w:proofErr w:type="spellEnd"/>
            <w:r w:rsidRPr="00F101B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Ю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рий </w:t>
            </w:r>
            <w:r w:rsidRPr="00F101B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ладимирович</w:t>
            </w:r>
          </w:p>
          <w:p w:rsidR="00B72F17" w:rsidRPr="00161D28" w:rsidRDefault="00B72F17" w:rsidP="00F43D2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D28">
              <w:rPr>
                <w:rFonts w:ascii="Times New Roman" w:hAnsi="Times New Roman" w:cs="Times New Roman"/>
                <w:sz w:val="22"/>
                <w:szCs w:val="22"/>
              </w:rPr>
              <w:t>(Ф.И.О)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17" w:rsidRPr="00161D28" w:rsidRDefault="00B72F17" w:rsidP="00F43D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2F17" w:rsidRPr="00F101BC" w:rsidRDefault="00B72F17" w:rsidP="00F43D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144 кв.</w:t>
            </w:r>
          </w:p>
          <w:p w:rsidR="00B72F17" w:rsidRPr="00161D28" w:rsidRDefault="00B72F17" w:rsidP="00F43D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1D28">
              <w:rPr>
                <w:rFonts w:ascii="Times New Roman" w:hAnsi="Times New Roman" w:cs="Times New Roman"/>
                <w:sz w:val="22"/>
                <w:szCs w:val="22"/>
              </w:rPr>
              <w:t xml:space="preserve">(№ помещения  либо наименование </w:t>
            </w:r>
            <w:proofErr w:type="spellStart"/>
            <w:r w:rsidRPr="00161D28">
              <w:rPr>
                <w:rFonts w:ascii="Times New Roman" w:hAnsi="Times New Roman" w:cs="Times New Roman"/>
                <w:sz w:val="22"/>
                <w:szCs w:val="22"/>
              </w:rPr>
              <w:t>юрид</w:t>
            </w:r>
            <w:proofErr w:type="spellEnd"/>
            <w:r w:rsidRPr="00161D28">
              <w:rPr>
                <w:rFonts w:ascii="Times New Roman" w:hAnsi="Times New Roman" w:cs="Times New Roman"/>
                <w:sz w:val="22"/>
                <w:szCs w:val="22"/>
              </w:rPr>
              <w:t>. лица)</w:t>
            </w:r>
          </w:p>
        </w:tc>
      </w:tr>
      <w:tr w:rsidR="00C52748" w:rsidRPr="00161D28" w:rsidTr="003836CD">
        <w:trPr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8" w:rsidRPr="00161D28" w:rsidRDefault="00C52748" w:rsidP="003836C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1D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8" w:rsidRPr="00161D28" w:rsidRDefault="00C52748" w:rsidP="00F43D2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2748" w:rsidRPr="00EF4DC2" w:rsidRDefault="00B72F17" w:rsidP="00F43D2A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Пруцков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Константьин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Сергеевич</w:t>
            </w:r>
          </w:p>
          <w:p w:rsidR="00C52748" w:rsidRPr="00161D28" w:rsidRDefault="00C52748" w:rsidP="00F43D2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D28">
              <w:rPr>
                <w:rFonts w:ascii="Times New Roman" w:hAnsi="Times New Roman" w:cs="Times New Roman"/>
                <w:sz w:val="22"/>
                <w:szCs w:val="22"/>
              </w:rPr>
              <w:t>(Ф.И.О)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8" w:rsidRPr="00161D28" w:rsidRDefault="00C52748" w:rsidP="00F43D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2748" w:rsidRPr="00161D28" w:rsidRDefault="00C52748" w:rsidP="00F43D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квартира </w:t>
            </w:r>
            <w:r w:rsidR="00B72F1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127</w:t>
            </w:r>
          </w:p>
          <w:p w:rsidR="00C52748" w:rsidRPr="00161D28" w:rsidRDefault="00C52748" w:rsidP="00F43D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2567">
              <w:rPr>
                <w:rFonts w:ascii="Times New Roman" w:hAnsi="Times New Roman" w:cs="Times New Roman"/>
              </w:rPr>
              <w:t xml:space="preserve">(№ помещения  либо наименование </w:t>
            </w:r>
            <w:proofErr w:type="spellStart"/>
            <w:r w:rsidRPr="001B2567">
              <w:rPr>
                <w:rFonts w:ascii="Times New Roman" w:hAnsi="Times New Roman" w:cs="Times New Roman"/>
              </w:rPr>
              <w:t>юрид</w:t>
            </w:r>
            <w:proofErr w:type="spellEnd"/>
            <w:r w:rsidRPr="001B2567">
              <w:rPr>
                <w:rFonts w:ascii="Times New Roman" w:hAnsi="Times New Roman" w:cs="Times New Roman"/>
              </w:rPr>
              <w:t>. лица)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8" w:rsidRPr="00161D28" w:rsidRDefault="00C52748" w:rsidP="003836C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8" w:rsidRPr="00161D28" w:rsidRDefault="00C52748" w:rsidP="00F43D2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2748" w:rsidRPr="00F101BC" w:rsidRDefault="00B72F17" w:rsidP="00F43D2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Зачиняев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Григорий Вячеславович</w:t>
            </w:r>
          </w:p>
          <w:p w:rsidR="00C52748" w:rsidRPr="00161D28" w:rsidRDefault="00C52748" w:rsidP="00F43D2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D28">
              <w:rPr>
                <w:rFonts w:ascii="Times New Roman" w:hAnsi="Times New Roman" w:cs="Times New Roman"/>
                <w:sz w:val="22"/>
                <w:szCs w:val="22"/>
              </w:rPr>
              <w:t>(Ф.И.О)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8" w:rsidRPr="00161D28" w:rsidRDefault="00C52748" w:rsidP="00F43D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2748" w:rsidRPr="00F101BC" w:rsidRDefault="00C52748" w:rsidP="00F43D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</w:t>
            </w:r>
            <w:r w:rsidR="00B72F1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81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кв.</w:t>
            </w:r>
          </w:p>
          <w:p w:rsidR="00C52748" w:rsidRPr="00161D28" w:rsidRDefault="00C52748" w:rsidP="00F43D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1D28">
              <w:rPr>
                <w:rFonts w:ascii="Times New Roman" w:hAnsi="Times New Roman" w:cs="Times New Roman"/>
                <w:sz w:val="22"/>
                <w:szCs w:val="22"/>
              </w:rPr>
              <w:t xml:space="preserve">(№ помещения  либо наименование </w:t>
            </w:r>
            <w:proofErr w:type="spellStart"/>
            <w:r w:rsidRPr="00161D28">
              <w:rPr>
                <w:rFonts w:ascii="Times New Roman" w:hAnsi="Times New Roman" w:cs="Times New Roman"/>
                <w:sz w:val="22"/>
                <w:szCs w:val="22"/>
              </w:rPr>
              <w:t>юрид</w:t>
            </w:r>
            <w:proofErr w:type="spellEnd"/>
            <w:r w:rsidRPr="00161D28">
              <w:rPr>
                <w:rFonts w:ascii="Times New Roman" w:hAnsi="Times New Roman" w:cs="Times New Roman"/>
                <w:sz w:val="22"/>
                <w:szCs w:val="22"/>
              </w:rPr>
              <w:t>. лица)</w:t>
            </w:r>
          </w:p>
        </w:tc>
      </w:tr>
    </w:tbl>
    <w:p w:rsidR="00C6630B" w:rsidRPr="00161D28" w:rsidRDefault="00C6630B" w:rsidP="00C6630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61D28">
        <w:rPr>
          <w:rFonts w:ascii="Times New Roman" w:hAnsi="Times New Roman" w:cs="Times New Roman"/>
          <w:sz w:val="22"/>
          <w:szCs w:val="22"/>
        </w:rPr>
        <w:t>За</w:t>
      </w:r>
      <w:proofErr w:type="gramStart"/>
      <w:r w:rsidRPr="00161D28">
        <w:rPr>
          <w:rFonts w:ascii="Times New Roman" w:hAnsi="Times New Roman" w:cs="Times New Roman"/>
          <w:sz w:val="22"/>
          <w:szCs w:val="22"/>
        </w:rPr>
        <w:t xml:space="preserve"> ___________  П</w:t>
      </w:r>
      <w:proofErr w:type="gramEnd"/>
      <w:r w:rsidRPr="00161D28">
        <w:rPr>
          <w:rFonts w:ascii="Times New Roman" w:hAnsi="Times New Roman" w:cs="Times New Roman"/>
          <w:sz w:val="22"/>
          <w:szCs w:val="22"/>
        </w:rPr>
        <w:t>ротив  ____________  Воздержался ____________</w:t>
      </w:r>
    </w:p>
    <w:p w:rsidR="00C6630B" w:rsidRPr="00161D28" w:rsidRDefault="00690189" w:rsidP="008B2B6C">
      <w:pPr>
        <w:spacing w:line="18" w:lineRule="atLeast"/>
        <w:ind w:left="426"/>
        <w:jc w:val="center"/>
        <w:rPr>
          <w:sz w:val="22"/>
          <w:szCs w:val="22"/>
        </w:rPr>
      </w:pPr>
      <w:r>
        <w:rPr>
          <w:i/>
          <w:sz w:val="16"/>
          <w:szCs w:val="16"/>
        </w:rPr>
        <w:lastRenderedPageBreak/>
        <w:t xml:space="preserve"> </w:t>
      </w:r>
      <w:r w:rsidR="00C6630B" w:rsidRPr="00161D28">
        <w:rPr>
          <w:b/>
          <w:sz w:val="22"/>
          <w:szCs w:val="22"/>
        </w:rPr>
        <w:t>3. Избрание председателя Совета многоквартирного дома из числа избранных членов Совета многоквартирного дома</w:t>
      </w:r>
      <w:r w:rsidR="00892561">
        <w:rPr>
          <w:sz w:val="22"/>
          <w:szCs w:val="22"/>
          <w:u w:val="single"/>
        </w:rPr>
        <w:t>____</w:t>
      </w:r>
      <w:r w:rsidR="00A13451">
        <w:rPr>
          <w:sz w:val="22"/>
          <w:szCs w:val="22"/>
          <w:u w:val="single"/>
        </w:rPr>
        <w:tab/>
      </w:r>
      <w:r w:rsidR="00A13451">
        <w:rPr>
          <w:sz w:val="22"/>
          <w:szCs w:val="22"/>
          <w:u w:val="single"/>
        </w:rPr>
        <w:tab/>
      </w:r>
      <w:r w:rsidR="00A13451">
        <w:rPr>
          <w:sz w:val="22"/>
          <w:szCs w:val="22"/>
          <w:u w:val="single"/>
        </w:rPr>
        <w:tab/>
      </w:r>
      <w:r w:rsidR="00A13451">
        <w:rPr>
          <w:sz w:val="22"/>
          <w:szCs w:val="22"/>
          <w:u w:val="single"/>
        </w:rPr>
        <w:tab/>
      </w:r>
      <w:r w:rsidR="00A13451">
        <w:rPr>
          <w:sz w:val="22"/>
          <w:szCs w:val="22"/>
          <w:u w:val="single"/>
        </w:rPr>
        <w:tab/>
      </w:r>
      <w:r w:rsidR="00A13451">
        <w:rPr>
          <w:sz w:val="22"/>
          <w:szCs w:val="22"/>
          <w:u w:val="single"/>
        </w:rPr>
        <w:tab/>
      </w:r>
      <w:r w:rsidR="00A13451">
        <w:rPr>
          <w:sz w:val="22"/>
          <w:szCs w:val="22"/>
          <w:u w:val="single"/>
        </w:rPr>
        <w:tab/>
      </w:r>
      <w:r w:rsidR="00A13451">
        <w:rPr>
          <w:sz w:val="22"/>
          <w:szCs w:val="22"/>
          <w:u w:val="single"/>
        </w:rPr>
        <w:tab/>
      </w:r>
    </w:p>
    <w:p w:rsidR="00C6630B" w:rsidRPr="003D4527" w:rsidRDefault="00C6630B" w:rsidP="00C6630B">
      <w:pPr>
        <w:spacing w:line="18" w:lineRule="atLeast"/>
        <w:ind w:firstLine="567"/>
        <w:jc w:val="center"/>
        <w:rPr>
          <w:sz w:val="20"/>
          <w:szCs w:val="20"/>
        </w:rPr>
      </w:pPr>
      <w:proofErr w:type="gramStart"/>
      <w:r w:rsidRPr="003D4527">
        <w:rPr>
          <w:sz w:val="20"/>
          <w:szCs w:val="20"/>
        </w:rPr>
        <w:t>(Ф.И.О., № квартиры (либо наименование юридического лица)</w:t>
      </w:r>
      <w:proofErr w:type="gramEnd"/>
    </w:p>
    <w:p w:rsidR="00C6630B" w:rsidRPr="00161D28" w:rsidRDefault="00C6630B" w:rsidP="00C6630B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161D28">
        <w:rPr>
          <w:rFonts w:ascii="Times New Roman" w:hAnsi="Times New Roman" w:cs="Times New Roman"/>
          <w:sz w:val="22"/>
          <w:szCs w:val="22"/>
        </w:rPr>
        <w:t>За</w:t>
      </w:r>
      <w:proofErr w:type="gramStart"/>
      <w:r w:rsidRPr="00161D28">
        <w:rPr>
          <w:rFonts w:ascii="Times New Roman" w:hAnsi="Times New Roman" w:cs="Times New Roman"/>
          <w:sz w:val="22"/>
          <w:szCs w:val="22"/>
        </w:rPr>
        <w:t xml:space="preserve"> ___________  П</w:t>
      </w:r>
      <w:proofErr w:type="gramEnd"/>
      <w:r w:rsidRPr="00161D28">
        <w:rPr>
          <w:rFonts w:ascii="Times New Roman" w:hAnsi="Times New Roman" w:cs="Times New Roman"/>
          <w:sz w:val="22"/>
          <w:szCs w:val="22"/>
        </w:rPr>
        <w:t>ротив  ____________  Воздержался ____________</w:t>
      </w:r>
    </w:p>
    <w:p w:rsidR="00C6630B" w:rsidRPr="00161D28" w:rsidRDefault="00C6630B" w:rsidP="008B2B6C">
      <w:pPr>
        <w:spacing w:line="18" w:lineRule="atLeast"/>
        <w:ind w:left="567"/>
        <w:rPr>
          <w:b/>
          <w:sz w:val="22"/>
          <w:szCs w:val="22"/>
        </w:rPr>
      </w:pPr>
      <w:r w:rsidRPr="00161D28">
        <w:rPr>
          <w:b/>
          <w:sz w:val="22"/>
          <w:szCs w:val="22"/>
        </w:rPr>
        <w:t>4. Установление срока, по истечении которого члены и председатель Совета многоквартирного дома переизбираются на общем собрании собственников помещений в многоквартирном доме</w:t>
      </w:r>
      <w:r w:rsidR="00EF4DC2">
        <w:rPr>
          <w:b/>
          <w:sz w:val="22"/>
          <w:szCs w:val="22"/>
        </w:rPr>
        <w:t>:</w:t>
      </w:r>
    </w:p>
    <w:p w:rsidR="00C6630B" w:rsidRPr="00EF4DC2" w:rsidRDefault="00EF4DC2" w:rsidP="003D4527">
      <w:pPr>
        <w:spacing w:line="18" w:lineRule="atLeas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- п</w:t>
      </w:r>
      <w:r w:rsidRPr="00EF4DC2">
        <w:rPr>
          <w:sz w:val="22"/>
          <w:szCs w:val="22"/>
          <w:u w:val="single"/>
        </w:rPr>
        <w:t>ервого созыва – 2 года, последующих созыво</w:t>
      </w:r>
      <w:bookmarkStart w:id="0" w:name="_GoBack"/>
      <w:bookmarkEnd w:id="0"/>
      <w:r w:rsidRPr="00EF4DC2">
        <w:rPr>
          <w:sz w:val="22"/>
          <w:szCs w:val="22"/>
          <w:u w:val="single"/>
        </w:rPr>
        <w:t>в – 3 года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C6630B" w:rsidRPr="00161D28" w:rsidRDefault="00C6630B" w:rsidP="00C6630B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161D28">
        <w:rPr>
          <w:rFonts w:ascii="Times New Roman" w:hAnsi="Times New Roman" w:cs="Times New Roman"/>
          <w:sz w:val="22"/>
          <w:szCs w:val="22"/>
        </w:rPr>
        <w:t>За</w:t>
      </w:r>
      <w:proofErr w:type="gramStart"/>
      <w:r w:rsidRPr="00161D28">
        <w:rPr>
          <w:rFonts w:ascii="Times New Roman" w:hAnsi="Times New Roman" w:cs="Times New Roman"/>
          <w:sz w:val="22"/>
          <w:szCs w:val="22"/>
        </w:rPr>
        <w:t xml:space="preserve"> ___________  П</w:t>
      </w:r>
      <w:proofErr w:type="gramEnd"/>
      <w:r w:rsidRPr="00161D28">
        <w:rPr>
          <w:rFonts w:ascii="Times New Roman" w:hAnsi="Times New Roman" w:cs="Times New Roman"/>
          <w:sz w:val="22"/>
          <w:szCs w:val="22"/>
        </w:rPr>
        <w:t>ротив  ____________  Воздержался ____________</w:t>
      </w:r>
    </w:p>
    <w:p w:rsidR="00C6630B" w:rsidRPr="00161D28" w:rsidRDefault="00C6630B" w:rsidP="00C6630B">
      <w:pPr>
        <w:spacing w:line="18" w:lineRule="atLeast"/>
        <w:ind w:firstLine="567"/>
        <w:rPr>
          <w:b/>
          <w:sz w:val="22"/>
          <w:szCs w:val="22"/>
        </w:rPr>
      </w:pPr>
      <w:r w:rsidRPr="00161D28">
        <w:rPr>
          <w:b/>
          <w:sz w:val="22"/>
          <w:szCs w:val="22"/>
        </w:rPr>
        <w:t>5. Утверждение Положения о Совете многоквартирного дома</w:t>
      </w:r>
    </w:p>
    <w:p w:rsidR="00C6630B" w:rsidRPr="00161D28" w:rsidRDefault="00C6630B" w:rsidP="00C6630B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161D28">
        <w:rPr>
          <w:rFonts w:ascii="Times New Roman" w:hAnsi="Times New Roman" w:cs="Times New Roman"/>
          <w:sz w:val="22"/>
          <w:szCs w:val="22"/>
        </w:rPr>
        <w:t>За</w:t>
      </w:r>
      <w:proofErr w:type="gramStart"/>
      <w:r w:rsidRPr="00161D28">
        <w:rPr>
          <w:rFonts w:ascii="Times New Roman" w:hAnsi="Times New Roman" w:cs="Times New Roman"/>
          <w:sz w:val="22"/>
          <w:szCs w:val="22"/>
        </w:rPr>
        <w:t xml:space="preserve"> ___________  П</w:t>
      </w:r>
      <w:proofErr w:type="gramEnd"/>
      <w:r w:rsidRPr="00161D28">
        <w:rPr>
          <w:rFonts w:ascii="Times New Roman" w:hAnsi="Times New Roman" w:cs="Times New Roman"/>
          <w:sz w:val="22"/>
          <w:szCs w:val="22"/>
        </w:rPr>
        <w:t>ротив  ____________  Воздержался ____________</w:t>
      </w:r>
    </w:p>
    <w:p w:rsidR="00C6630B" w:rsidRPr="00161D28" w:rsidRDefault="00C6630B" w:rsidP="008B2B6C">
      <w:pPr>
        <w:spacing w:line="18" w:lineRule="atLeast"/>
        <w:ind w:left="567"/>
        <w:rPr>
          <w:b/>
          <w:sz w:val="22"/>
          <w:szCs w:val="22"/>
        </w:rPr>
      </w:pPr>
      <w:r w:rsidRPr="00161D28">
        <w:rPr>
          <w:b/>
          <w:sz w:val="22"/>
          <w:szCs w:val="22"/>
        </w:rPr>
        <w:t>6. Избрание уполномоченного лица для информирования органов исполнительной власти о создании Совета многоквартирного дома</w:t>
      </w:r>
    </w:p>
    <w:p w:rsidR="00A13451" w:rsidRPr="00161D28" w:rsidRDefault="00A13451" w:rsidP="00A13451">
      <w:pPr>
        <w:spacing w:line="18" w:lineRule="atLeast"/>
        <w:rPr>
          <w:sz w:val="22"/>
          <w:szCs w:val="22"/>
        </w:rPr>
      </w:pPr>
      <w:r w:rsidRPr="00161D28">
        <w:rPr>
          <w:sz w:val="22"/>
          <w:szCs w:val="22"/>
        </w:rPr>
        <w:t>_</w:t>
      </w:r>
      <w:r w:rsidR="00892561">
        <w:rPr>
          <w:sz w:val="22"/>
          <w:szCs w:val="22"/>
          <w:u w:val="single"/>
        </w:rPr>
        <w:t>_______________________________________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C6630B" w:rsidRPr="003D4527" w:rsidRDefault="00A13451" w:rsidP="00A13451">
      <w:pPr>
        <w:spacing w:line="18" w:lineRule="atLeast"/>
        <w:ind w:firstLine="567"/>
        <w:jc w:val="center"/>
        <w:rPr>
          <w:sz w:val="20"/>
          <w:szCs w:val="20"/>
        </w:rPr>
      </w:pPr>
      <w:r w:rsidRPr="003D4527">
        <w:rPr>
          <w:sz w:val="20"/>
          <w:szCs w:val="20"/>
        </w:rPr>
        <w:t xml:space="preserve"> </w:t>
      </w:r>
      <w:r w:rsidR="00C6630B" w:rsidRPr="003D4527">
        <w:rPr>
          <w:sz w:val="20"/>
          <w:szCs w:val="20"/>
        </w:rPr>
        <w:t>(Ф.И.О., № квартиры (либо наименование юридического лица)</w:t>
      </w:r>
    </w:p>
    <w:p w:rsidR="00C6630B" w:rsidRPr="00161D28" w:rsidRDefault="00C6630B" w:rsidP="00C6630B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161D28">
        <w:rPr>
          <w:rFonts w:ascii="Times New Roman" w:hAnsi="Times New Roman" w:cs="Times New Roman"/>
          <w:sz w:val="22"/>
          <w:szCs w:val="22"/>
        </w:rPr>
        <w:t>За</w:t>
      </w:r>
      <w:proofErr w:type="gramStart"/>
      <w:r w:rsidRPr="00161D28">
        <w:rPr>
          <w:rFonts w:ascii="Times New Roman" w:hAnsi="Times New Roman" w:cs="Times New Roman"/>
          <w:sz w:val="22"/>
          <w:szCs w:val="22"/>
        </w:rPr>
        <w:t xml:space="preserve"> ___________  П</w:t>
      </w:r>
      <w:proofErr w:type="gramEnd"/>
      <w:r w:rsidRPr="00161D28">
        <w:rPr>
          <w:rFonts w:ascii="Times New Roman" w:hAnsi="Times New Roman" w:cs="Times New Roman"/>
          <w:sz w:val="22"/>
          <w:szCs w:val="22"/>
        </w:rPr>
        <w:t>ротив  ____________  Воздержался ____________</w:t>
      </w:r>
    </w:p>
    <w:p w:rsidR="00C6630B" w:rsidRPr="00161D28" w:rsidRDefault="00C6630B" w:rsidP="008B2B6C">
      <w:pPr>
        <w:spacing w:line="18" w:lineRule="atLeast"/>
        <w:ind w:left="567"/>
        <w:jc w:val="both"/>
        <w:rPr>
          <w:b/>
          <w:sz w:val="22"/>
          <w:szCs w:val="22"/>
        </w:rPr>
      </w:pPr>
      <w:r w:rsidRPr="00161D28">
        <w:rPr>
          <w:b/>
          <w:sz w:val="22"/>
          <w:szCs w:val="22"/>
        </w:rPr>
        <w:t xml:space="preserve">7. Выбор места для размещения решения общего собрания собственников помещений в многоквартирном доме </w:t>
      </w:r>
      <w:r w:rsidRPr="00161D28">
        <w:rPr>
          <w:sz w:val="22"/>
          <w:szCs w:val="22"/>
        </w:rPr>
        <w:t>(отметить одно поле любым символом)</w:t>
      </w:r>
      <w:r w:rsidRPr="00161D28">
        <w:rPr>
          <w:b/>
          <w:sz w:val="22"/>
          <w:szCs w:val="22"/>
        </w:rPr>
        <w:t>:</w:t>
      </w:r>
    </w:p>
    <w:tbl>
      <w:tblPr>
        <w:tblpPr w:leftFromText="180" w:rightFromText="180" w:vertAnchor="text" w:horzAnchor="margin" w:tblpXSpec="center" w:tblpY="169"/>
        <w:tblW w:w="0" w:type="auto"/>
        <w:tblLook w:val="01E0" w:firstRow="1" w:lastRow="1" w:firstColumn="1" w:lastColumn="1" w:noHBand="0" w:noVBand="0"/>
      </w:tblPr>
      <w:tblGrid>
        <w:gridCol w:w="7905"/>
        <w:gridCol w:w="567"/>
      </w:tblGrid>
      <w:tr w:rsidR="003E52FA" w:rsidRPr="00287E00" w:rsidTr="003E52FA">
        <w:trPr>
          <w:trHeight w:val="272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52FA" w:rsidRPr="00287E00" w:rsidRDefault="003E52FA" w:rsidP="003E52F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 </w:t>
            </w:r>
            <w:r w:rsidRPr="00287E00">
              <w:rPr>
                <w:rFonts w:ascii="Times New Roman" w:hAnsi="Times New Roman" w:cs="Times New Roman"/>
                <w:b/>
                <w:sz w:val="22"/>
                <w:szCs w:val="22"/>
              </w:rPr>
              <w:t>На информационных стендах на 1-ом этаже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A" w:rsidRPr="00287E00" w:rsidRDefault="003E52FA" w:rsidP="003E52FA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52FA" w:rsidRPr="00287E00" w:rsidTr="003E52FA">
        <w:trPr>
          <w:trHeight w:val="271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52FA" w:rsidRPr="00287E00" w:rsidRDefault="003E52FA" w:rsidP="003E52F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 </w:t>
            </w:r>
            <w:r w:rsidRPr="00287E00">
              <w:rPr>
                <w:rFonts w:ascii="Times New Roman" w:hAnsi="Times New Roman" w:cs="Times New Roman"/>
                <w:b/>
                <w:sz w:val="22"/>
                <w:szCs w:val="22"/>
              </w:rPr>
              <w:t>Путём распространения через почтовые ящики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A" w:rsidRPr="00287E00" w:rsidRDefault="003E52FA" w:rsidP="003E52FA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52FA" w:rsidRPr="00287E00" w:rsidTr="003E52FA">
        <w:trPr>
          <w:trHeight w:val="271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52FA" w:rsidRPr="00287E00" w:rsidRDefault="003E52FA" w:rsidP="003E52F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3. На сайте жителей микрорайона «Снеговая падь»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A" w:rsidRPr="00287E00" w:rsidRDefault="003E52FA" w:rsidP="003E52FA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6630B" w:rsidRPr="00161D28" w:rsidRDefault="00C6630B" w:rsidP="00C6630B">
      <w:pPr>
        <w:spacing w:line="18" w:lineRule="atLeast"/>
        <w:jc w:val="both"/>
        <w:rPr>
          <w:b/>
          <w:sz w:val="22"/>
          <w:szCs w:val="22"/>
        </w:rPr>
      </w:pPr>
    </w:p>
    <w:p w:rsidR="00C6630B" w:rsidRPr="00161D28" w:rsidRDefault="00C6630B" w:rsidP="00C6630B">
      <w:pPr>
        <w:spacing w:line="18" w:lineRule="atLeast"/>
        <w:ind w:firstLine="567"/>
        <w:jc w:val="both"/>
        <w:rPr>
          <w:b/>
          <w:sz w:val="22"/>
          <w:szCs w:val="22"/>
        </w:rPr>
      </w:pPr>
    </w:p>
    <w:p w:rsidR="00C6630B" w:rsidRPr="00161D28" w:rsidRDefault="006226F8" w:rsidP="008B2B6C">
      <w:pPr>
        <w:spacing w:line="18" w:lineRule="atLeast"/>
        <w:ind w:left="567"/>
        <w:jc w:val="both"/>
        <w:rPr>
          <w:b/>
          <w:sz w:val="22"/>
          <w:szCs w:val="22"/>
        </w:rPr>
      </w:pPr>
      <w:r w:rsidRPr="00161D28">
        <w:rPr>
          <w:b/>
          <w:sz w:val="22"/>
          <w:szCs w:val="22"/>
        </w:rPr>
        <w:t>8.</w:t>
      </w:r>
      <w:r w:rsidR="00C6630B" w:rsidRPr="00161D28">
        <w:rPr>
          <w:b/>
          <w:sz w:val="22"/>
          <w:szCs w:val="22"/>
        </w:rPr>
        <w:t xml:space="preserve">Определение </w:t>
      </w:r>
      <w:proofErr w:type="gramStart"/>
      <w:r w:rsidR="00C6630B" w:rsidRPr="00161D28">
        <w:rPr>
          <w:b/>
          <w:sz w:val="22"/>
          <w:szCs w:val="22"/>
        </w:rPr>
        <w:t>места хранения материалов общего собрания собственников помещений</w:t>
      </w:r>
      <w:proofErr w:type="gramEnd"/>
      <w:r w:rsidR="00C6630B" w:rsidRPr="00161D28">
        <w:rPr>
          <w:b/>
          <w:sz w:val="22"/>
          <w:szCs w:val="22"/>
        </w:rPr>
        <w:t xml:space="preserve"> в многоквартирном доме </w:t>
      </w:r>
      <w:r w:rsidR="00C6630B" w:rsidRPr="00161D28">
        <w:rPr>
          <w:sz w:val="22"/>
          <w:szCs w:val="22"/>
        </w:rPr>
        <w:t>(отметить одно поле любым символом)</w:t>
      </w:r>
      <w:r w:rsidR="00C6630B" w:rsidRPr="00161D28">
        <w:rPr>
          <w:b/>
          <w:sz w:val="22"/>
          <w:szCs w:val="22"/>
        </w:rPr>
        <w:t>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547"/>
        <w:gridCol w:w="7380"/>
        <w:gridCol w:w="612"/>
      </w:tblGrid>
      <w:tr w:rsidR="00C6630B" w:rsidRPr="00287E00" w:rsidTr="003E52FA">
        <w:trPr>
          <w:trHeight w:val="303"/>
        </w:trPr>
        <w:tc>
          <w:tcPr>
            <w:tcW w:w="547" w:type="dxa"/>
            <w:shd w:val="clear" w:color="auto" w:fill="auto"/>
          </w:tcPr>
          <w:p w:rsidR="00C6630B" w:rsidRPr="00287E00" w:rsidRDefault="00C6630B" w:rsidP="003836C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7E00">
              <w:rPr>
                <w:rFonts w:ascii="Times New Roman" w:hAnsi="Times New Roman" w:cs="Times New Roman"/>
                <w:b/>
                <w:sz w:val="22"/>
                <w:szCs w:val="22"/>
              </w:rPr>
              <w:t>8.1.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630B" w:rsidRPr="00287E00" w:rsidRDefault="00C6630B" w:rsidP="003E52FA">
            <w:pPr>
              <w:pStyle w:val="ConsPlusNonformat"/>
              <w:ind w:firstLine="4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7E0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организации, управляющей многоквартирным домом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B" w:rsidRPr="00287E00" w:rsidRDefault="00C6630B" w:rsidP="003E52FA">
            <w:pPr>
              <w:pStyle w:val="ConsPlusNonformat"/>
              <w:ind w:left="-108" w:firstLine="6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630B" w:rsidRPr="00287E00" w:rsidTr="003E52FA">
        <w:trPr>
          <w:trHeight w:val="266"/>
        </w:trPr>
        <w:tc>
          <w:tcPr>
            <w:tcW w:w="547" w:type="dxa"/>
            <w:shd w:val="clear" w:color="auto" w:fill="auto"/>
          </w:tcPr>
          <w:p w:rsidR="00C6630B" w:rsidRPr="00287E00" w:rsidRDefault="00C6630B" w:rsidP="003836C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7E00">
              <w:rPr>
                <w:rFonts w:ascii="Times New Roman" w:hAnsi="Times New Roman" w:cs="Times New Roman"/>
                <w:b/>
                <w:sz w:val="22"/>
                <w:szCs w:val="22"/>
              </w:rPr>
              <w:t>8.2.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630B" w:rsidRPr="00287E00" w:rsidRDefault="00C6630B" w:rsidP="003E52FA">
            <w:pPr>
              <w:pStyle w:val="ConsPlusNonformat"/>
              <w:ind w:firstLine="4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7E00">
              <w:rPr>
                <w:rFonts w:ascii="Times New Roman" w:hAnsi="Times New Roman" w:cs="Times New Roman"/>
                <w:b/>
                <w:sz w:val="22"/>
                <w:szCs w:val="22"/>
              </w:rPr>
              <w:t>В управе района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B" w:rsidRPr="00287E00" w:rsidRDefault="00C6630B" w:rsidP="003E52FA">
            <w:pPr>
              <w:pStyle w:val="ConsPlusNonformat"/>
              <w:ind w:left="-108" w:firstLine="6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630B" w:rsidRPr="00287E00" w:rsidTr="003E52FA">
        <w:trPr>
          <w:trHeight w:val="141"/>
        </w:trPr>
        <w:tc>
          <w:tcPr>
            <w:tcW w:w="547" w:type="dxa"/>
            <w:shd w:val="clear" w:color="auto" w:fill="auto"/>
          </w:tcPr>
          <w:p w:rsidR="00C6630B" w:rsidRPr="00287E00" w:rsidRDefault="00C6630B" w:rsidP="003836C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7E00">
              <w:rPr>
                <w:rFonts w:ascii="Times New Roman" w:hAnsi="Times New Roman" w:cs="Times New Roman"/>
                <w:b/>
                <w:sz w:val="22"/>
                <w:szCs w:val="22"/>
              </w:rPr>
              <w:t>8.3.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630B" w:rsidRPr="00287E00" w:rsidRDefault="00EF4DC2" w:rsidP="003E52FA">
            <w:pPr>
              <w:pStyle w:val="ConsPlusNonformat"/>
              <w:ind w:firstLine="4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 председателя совета дома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B" w:rsidRPr="00287E00" w:rsidRDefault="00C6630B" w:rsidP="003E52FA">
            <w:pPr>
              <w:pStyle w:val="ConsPlusNonformat"/>
              <w:ind w:left="-108" w:firstLine="6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6630B" w:rsidRDefault="00892561" w:rsidP="00C6630B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9. Выделить нежилое помещение на первом этаже, для работы Совета дома.</w:t>
      </w:r>
    </w:p>
    <w:p w:rsidR="00892561" w:rsidRPr="00161D28" w:rsidRDefault="00892561" w:rsidP="00892561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161D28">
        <w:rPr>
          <w:rFonts w:ascii="Times New Roman" w:hAnsi="Times New Roman" w:cs="Times New Roman"/>
          <w:sz w:val="22"/>
          <w:szCs w:val="22"/>
        </w:rPr>
        <w:t>За</w:t>
      </w:r>
      <w:proofErr w:type="gramStart"/>
      <w:r w:rsidRPr="00161D28">
        <w:rPr>
          <w:rFonts w:ascii="Times New Roman" w:hAnsi="Times New Roman" w:cs="Times New Roman"/>
          <w:sz w:val="22"/>
          <w:szCs w:val="22"/>
        </w:rPr>
        <w:t xml:space="preserve"> ___________  П</w:t>
      </w:r>
      <w:proofErr w:type="gramEnd"/>
      <w:r w:rsidRPr="00161D28">
        <w:rPr>
          <w:rFonts w:ascii="Times New Roman" w:hAnsi="Times New Roman" w:cs="Times New Roman"/>
          <w:sz w:val="22"/>
          <w:szCs w:val="22"/>
        </w:rPr>
        <w:t>ротив  ____________  Воздержался ____________</w:t>
      </w:r>
    </w:p>
    <w:p w:rsidR="006226F8" w:rsidRDefault="00892561" w:rsidP="00C6630B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10. Избрать в качестве способа управления</w:t>
      </w:r>
      <w:r w:rsidR="00976E17">
        <w:rPr>
          <w:rFonts w:ascii="Times New Roman" w:hAnsi="Times New Roman" w:cs="Times New Roman"/>
          <w:b/>
          <w:sz w:val="22"/>
          <w:szCs w:val="22"/>
        </w:rPr>
        <w:t xml:space="preserve"> МКД – управляющую организацию: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601"/>
        <w:gridCol w:w="7382"/>
        <w:gridCol w:w="612"/>
      </w:tblGrid>
      <w:tr w:rsidR="006226F8" w:rsidRPr="00287E00" w:rsidTr="00196060">
        <w:trPr>
          <w:trHeight w:val="303"/>
        </w:trPr>
        <w:tc>
          <w:tcPr>
            <w:tcW w:w="547" w:type="dxa"/>
            <w:shd w:val="clear" w:color="auto" w:fill="auto"/>
          </w:tcPr>
          <w:p w:rsidR="006226F8" w:rsidRPr="00287E00" w:rsidRDefault="006226F8" w:rsidP="006226F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Pr="00287E00">
              <w:rPr>
                <w:rFonts w:ascii="Times New Roman" w:hAnsi="Times New Roman" w:cs="Times New Roman"/>
                <w:b/>
                <w:sz w:val="22"/>
                <w:szCs w:val="22"/>
              </w:rPr>
              <w:t>.1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26F8" w:rsidRPr="00287E00" w:rsidRDefault="006226F8" w:rsidP="00976E1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УК ООО «</w:t>
            </w:r>
            <w:r w:rsidR="00976E17">
              <w:rPr>
                <w:rFonts w:ascii="Times New Roman" w:hAnsi="Times New Roman" w:cs="Times New Roman"/>
                <w:b/>
                <w:sz w:val="22"/>
                <w:szCs w:val="22"/>
              </w:rPr>
              <w:t>ГУ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ЖФ»</w:t>
            </w:r>
            <w:r w:rsidRPr="00287E0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507A1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proofErr w:type="spellStart"/>
            <w:r w:rsidR="00A507A1" w:rsidRPr="0084632A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  <w:proofErr w:type="spellEnd"/>
            <w:r w:rsidR="00A507A1" w:rsidRPr="00A507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507A1" w:rsidRPr="00A507A1">
              <w:rPr>
                <w:rFonts w:ascii="Times New Roman" w:hAnsi="Times New Roman" w:cs="Times New Roman"/>
                <w:color w:val="646464"/>
                <w:sz w:val="22"/>
                <w:szCs w:val="22"/>
                <w:shd w:val="clear" w:color="auto" w:fill="FFFFFF"/>
              </w:rPr>
              <w:t>7704307993</w:t>
            </w:r>
            <w:r w:rsidR="00A507A1" w:rsidRPr="00A507A1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8" w:rsidRPr="00287E00" w:rsidRDefault="006226F8" w:rsidP="00196060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26F8" w:rsidRPr="00287E00" w:rsidTr="00196060">
        <w:trPr>
          <w:trHeight w:val="266"/>
        </w:trPr>
        <w:tc>
          <w:tcPr>
            <w:tcW w:w="547" w:type="dxa"/>
            <w:shd w:val="clear" w:color="auto" w:fill="auto"/>
          </w:tcPr>
          <w:p w:rsidR="006226F8" w:rsidRPr="00287E00" w:rsidRDefault="006226F8" w:rsidP="006226F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Pr="00287E00">
              <w:rPr>
                <w:rFonts w:ascii="Times New Roman" w:hAnsi="Times New Roman" w:cs="Times New Roman"/>
                <w:b/>
                <w:sz w:val="22"/>
                <w:szCs w:val="22"/>
              </w:rPr>
              <w:t>.2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26F8" w:rsidRPr="00287E00" w:rsidRDefault="006226F8" w:rsidP="006226F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УК ООО «Снеговая Падь»</w:t>
            </w:r>
            <w:r w:rsidR="00A507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</w:t>
            </w:r>
            <w:proofErr w:type="spellStart"/>
            <w:r w:rsidR="00A507A1" w:rsidRPr="00A507A1">
              <w:rPr>
                <w:rFonts w:ascii="Times New Roman" w:hAnsi="Times New Roman" w:cs="Times New Roman"/>
                <w:color w:val="15212D"/>
                <w:sz w:val="22"/>
                <w:szCs w:val="22"/>
                <w:shd w:val="clear" w:color="auto" w:fill="FFFFFF"/>
              </w:rPr>
              <w:t>инн</w:t>
            </w:r>
            <w:proofErr w:type="spellEnd"/>
            <w:r w:rsidR="00A507A1" w:rsidRPr="00A507A1">
              <w:rPr>
                <w:rFonts w:ascii="Times New Roman" w:hAnsi="Times New Roman" w:cs="Times New Roman"/>
                <w:color w:val="15212D"/>
                <w:sz w:val="22"/>
                <w:szCs w:val="22"/>
                <w:shd w:val="clear" w:color="auto" w:fill="FFFFFF"/>
              </w:rPr>
              <w:t xml:space="preserve"> 2538146272</w:t>
            </w:r>
            <w:r w:rsidR="00A507A1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8" w:rsidRPr="00287E00" w:rsidRDefault="006226F8" w:rsidP="00196060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26F8" w:rsidRPr="00287E00" w:rsidTr="00196060">
        <w:trPr>
          <w:trHeight w:val="141"/>
        </w:trPr>
        <w:tc>
          <w:tcPr>
            <w:tcW w:w="547" w:type="dxa"/>
            <w:shd w:val="clear" w:color="auto" w:fill="auto"/>
          </w:tcPr>
          <w:p w:rsidR="006226F8" w:rsidRPr="00287E00" w:rsidRDefault="006226F8" w:rsidP="006226F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Pr="00287E00">
              <w:rPr>
                <w:rFonts w:ascii="Times New Roman" w:hAnsi="Times New Roman" w:cs="Times New Roman"/>
                <w:b/>
                <w:sz w:val="22"/>
                <w:szCs w:val="22"/>
              </w:rPr>
              <w:t>.3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26F8" w:rsidRPr="00287E00" w:rsidRDefault="006226F8" w:rsidP="006226F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Другая:__________________________________________________________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8" w:rsidRPr="00287E00" w:rsidRDefault="006226F8" w:rsidP="00196060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92561" w:rsidRDefault="006226F8" w:rsidP="008B2B6C">
      <w:pPr>
        <w:pStyle w:val="ConsPlusNonformat"/>
        <w:ind w:left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 утвердить предложенный</w:t>
      </w:r>
      <w:r w:rsidR="00892561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выбранной управляющей компанией</w:t>
      </w:r>
      <w:r w:rsidR="00892561">
        <w:rPr>
          <w:rFonts w:ascii="Times New Roman" w:hAnsi="Times New Roman" w:cs="Times New Roman"/>
          <w:b/>
          <w:sz w:val="22"/>
          <w:szCs w:val="22"/>
        </w:rPr>
        <w:t xml:space="preserve"> договор управления со всеми приложениями:</w:t>
      </w:r>
    </w:p>
    <w:p w:rsidR="00892561" w:rsidRDefault="00892561" w:rsidP="00892561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Приложение № 1 – состав общего имущества, передаваемого в управление Управляющей организации;</w:t>
      </w:r>
    </w:p>
    <w:p w:rsidR="00892561" w:rsidRDefault="00892561" w:rsidP="00892561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Приложение № 2 – перечень и стоимость услуг Управляющей организации;</w:t>
      </w:r>
    </w:p>
    <w:p w:rsidR="00892561" w:rsidRDefault="00892561" w:rsidP="00892561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Приложение № 3 – правила проживания в Многоквартирном доме.</w:t>
      </w:r>
    </w:p>
    <w:p w:rsidR="00660513" w:rsidRDefault="00660513" w:rsidP="00660513">
      <w:pPr>
        <w:pStyle w:val="ConsPlusNonformat"/>
        <w:ind w:left="567"/>
        <w:jc w:val="center"/>
        <w:rPr>
          <w:rFonts w:ascii="Times New Roman" w:hAnsi="Times New Roman" w:cs="Times New Roman"/>
          <w:sz w:val="22"/>
          <w:szCs w:val="22"/>
        </w:rPr>
      </w:pPr>
      <w:r w:rsidRPr="00161D28">
        <w:rPr>
          <w:rFonts w:ascii="Times New Roman" w:hAnsi="Times New Roman" w:cs="Times New Roman"/>
          <w:sz w:val="22"/>
          <w:szCs w:val="22"/>
        </w:rPr>
        <w:t>За</w:t>
      </w:r>
      <w:proofErr w:type="gramStart"/>
      <w:r w:rsidRPr="00161D28">
        <w:rPr>
          <w:rFonts w:ascii="Times New Roman" w:hAnsi="Times New Roman" w:cs="Times New Roman"/>
          <w:sz w:val="22"/>
          <w:szCs w:val="22"/>
        </w:rPr>
        <w:t xml:space="preserve"> ___________  П</w:t>
      </w:r>
      <w:proofErr w:type="gramEnd"/>
      <w:r w:rsidRPr="00161D28">
        <w:rPr>
          <w:rFonts w:ascii="Times New Roman" w:hAnsi="Times New Roman" w:cs="Times New Roman"/>
          <w:sz w:val="22"/>
          <w:szCs w:val="22"/>
        </w:rPr>
        <w:t>ротив  ____________  Воздержался ____________</w:t>
      </w:r>
    </w:p>
    <w:p w:rsidR="00690189" w:rsidRDefault="00690189" w:rsidP="00C6630B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C6630B" w:rsidRPr="00161D28" w:rsidRDefault="00C6630B" w:rsidP="00C6630B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161D28">
        <w:rPr>
          <w:rFonts w:ascii="Times New Roman" w:hAnsi="Times New Roman" w:cs="Times New Roman"/>
          <w:sz w:val="22"/>
          <w:szCs w:val="22"/>
        </w:rPr>
        <w:t>«______» _______________20</w:t>
      </w:r>
      <w:r w:rsidR="003D4527">
        <w:rPr>
          <w:rFonts w:ascii="Times New Roman" w:hAnsi="Times New Roman" w:cs="Times New Roman"/>
          <w:sz w:val="22"/>
          <w:szCs w:val="22"/>
        </w:rPr>
        <w:t>1</w:t>
      </w:r>
      <w:r w:rsidR="00892561">
        <w:rPr>
          <w:rFonts w:ascii="Times New Roman" w:hAnsi="Times New Roman" w:cs="Times New Roman"/>
          <w:sz w:val="22"/>
          <w:szCs w:val="22"/>
        </w:rPr>
        <w:t>5</w:t>
      </w:r>
      <w:r w:rsidRPr="00161D28">
        <w:rPr>
          <w:rFonts w:ascii="Times New Roman" w:hAnsi="Times New Roman" w:cs="Times New Roman"/>
          <w:sz w:val="22"/>
          <w:szCs w:val="22"/>
        </w:rPr>
        <w:t>г.</w:t>
      </w:r>
    </w:p>
    <w:p w:rsidR="00C6630B" w:rsidRPr="00161D28" w:rsidRDefault="00C6630B" w:rsidP="00C6630B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6630B" w:rsidRPr="00161D28" w:rsidRDefault="00C6630B" w:rsidP="00892561">
      <w:pPr>
        <w:pStyle w:val="ConsPlusNonformat"/>
        <w:ind w:left="4248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161D28">
        <w:rPr>
          <w:rFonts w:ascii="Times New Roman" w:hAnsi="Times New Roman" w:cs="Times New Roman"/>
          <w:sz w:val="22"/>
          <w:szCs w:val="22"/>
        </w:rPr>
        <w:t>____________(_________________________)</w:t>
      </w:r>
    </w:p>
    <w:p w:rsidR="00C6630B" w:rsidRPr="00161D28" w:rsidRDefault="00C6630B" w:rsidP="00C6630B">
      <w:pPr>
        <w:pStyle w:val="ConsPlusNonformat"/>
        <w:ind w:left="2760" w:right="444"/>
        <w:jc w:val="right"/>
        <w:rPr>
          <w:rFonts w:ascii="Times New Roman" w:hAnsi="Times New Roman" w:cs="Times New Roman"/>
          <w:sz w:val="22"/>
          <w:szCs w:val="22"/>
        </w:rPr>
      </w:pPr>
      <w:r w:rsidRPr="00161D28">
        <w:rPr>
          <w:rFonts w:ascii="Times New Roman" w:hAnsi="Times New Roman" w:cs="Times New Roman"/>
          <w:sz w:val="22"/>
          <w:szCs w:val="22"/>
        </w:rPr>
        <w:t xml:space="preserve">          </w:t>
      </w:r>
      <w:r w:rsidR="00892561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161D28">
        <w:rPr>
          <w:rFonts w:ascii="Times New Roman" w:hAnsi="Times New Roman" w:cs="Times New Roman"/>
          <w:sz w:val="22"/>
          <w:szCs w:val="22"/>
        </w:rPr>
        <w:t xml:space="preserve">(подпись)                  (расшифровка подписи) </w:t>
      </w:r>
    </w:p>
    <w:p w:rsidR="00690189" w:rsidRDefault="00690189" w:rsidP="001F7058">
      <w:pPr>
        <w:rPr>
          <w:sz w:val="16"/>
          <w:szCs w:val="16"/>
        </w:rPr>
      </w:pPr>
    </w:p>
    <w:p w:rsidR="00C07AEA" w:rsidRPr="00690189" w:rsidRDefault="00C07AEA" w:rsidP="001F7058">
      <w:pPr>
        <w:rPr>
          <w:sz w:val="16"/>
          <w:szCs w:val="16"/>
        </w:rPr>
      </w:pPr>
      <w:r w:rsidRPr="00690189">
        <w:rPr>
          <w:sz w:val="16"/>
          <w:szCs w:val="16"/>
        </w:rPr>
        <w:t xml:space="preserve">Примечание: </w:t>
      </w:r>
    </w:p>
    <w:p w:rsidR="00C07AEA" w:rsidRPr="00690189" w:rsidRDefault="00C07AEA" w:rsidP="00C07AEA">
      <w:pPr>
        <w:pStyle w:val="af7"/>
        <w:numPr>
          <w:ilvl w:val="0"/>
          <w:numId w:val="10"/>
        </w:numPr>
        <w:jc w:val="both"/>
        <w:rPr>
          <w:sz w:val="16"/>
          <w:szCs w:val="16"/>
        </w:rPr>
      </w:pPr>
      <w:r w:rsidRPr="00690189">
        <w:rPr>
          <w:sz w:val="16"/>
          <w:szCs w:val="16"/>
        </w:rPr>
        <w:t>Решение (лист голосования) заполняется каждым собственником помещения, находящимся в долевой собственности - отдельно, решение (лист голосования) на несовершенно летних детей, являющимися собственниками жилых помещений заполняет и подписывает законный представитель (мать, отец и т.д.);</w:t>
      </w:r>
    </w:p>
    <w:p w:rsidR="00C07AEA" w:rsidRPr="00690189" w:rsidRDefault="00C07AEA" w:rsidP="00C07AEA">
      <w:pPr>
        <w:pStyle w:val="af7"/>
        <w:numPr>
          <w:ilvl w:val="0"/>
          <w:numId w:val="10"/>
        </w:numPr>
        <w:jc w:val="both"/>
        <w:rPr>
          <w:sz w:val="16"/>
          <w:szCs w:val="16"/>
        </w:rPr>
      </w:pPr>
      <w:r w:rsidRPr="00690189">
        <w:rPr>
          <w:sz w:val="16"/>
          <w:szCs w:val="16"/>
        </w:rPr>
        <w:t>По заполнении решения (листа голосования) собственника помещения, сдать данный лист в 127 квартиру.</w:t>
      </w:r>
    </w:p>
    <w:sectPr w:rsidR="00C07AEA" w:rsidRPr="00690189" w:rsidSect="003D4527">
      <w:footnotePr>
        <w:pos w:val="beneathText"/>
      </w:footnotePr>
      <w:pgSz w:w="11907" w:h="16840" w:code="9"/>
      <w:pgMar w:top="851" w:right="992" w:bottom="851" w:left="113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09D" w:rsidRDefault="0070509D">
      <w:r>
        <w:separator/>
      </w:r>
    </w:p>
  </w:endnote>
  <w:endnote w:type="continuationSeparator" w:id="0">
    <w:p w:rsidR="0070509D" w:rsidRDefault="0070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09D" w:rsidRDefault="0070509D">
      <w:r>
        <w:separator/>
      </w:r>
    </w:p>
  </w:footnote>
  <w:footnote w:type="continuationSeparator" w:id="0">
    <w:p w:rsidR="0070509D" w:rsidRDefault="00705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872"/>
        </w:tabs>
        <w:ind w:left="1872" w:hanging="792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7">
    <w:nsid w:val="2FF63202"/>
    <w:multiLevelType w:val="hybridMultilevel"/>
    <w:tmpl w:val="86445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55424"/>
    <w:multiLevelType w:val="hybridMultilevel"/>
    <w:tmpl w:val="7A72F09E"/>
    <w:lvl w:ilvl="0" w:tplc="E08021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E8"/>
    <w:rsid w:val="000027FB"/>
    <w:rsid w:val="00003A55"/>
    <w:rsid w:val="00006C86"/>
    <w:rsid w:val="00007D81"/>
    <w:rsid w:val="000117E0"/>
    <w:rsid w:val="000118EA"/>
    <w:rsid w:val="00012CB7"/>
    <w:rsid w:val="0001356C"/>
    <w:rsid w:val="00014FF8"/>
    <w:rsid w:val="00015DF4"/>
    <w:rsid w:val="00017706"/>
    <w:rsid w:val="00017A2E"/>
    <w:rsid w:val="000207FB"/>
    <w:rsid w:val="00022D6C"/>
    <w:rsid w:val="00023D29"/>
    <w:rsid w:val="00024D77"/>
    <w:rsid w:val="00026A42"/>
    <w:rsid w:val="00027334"/>
    <w:rsid w:val="00033790"/>
    <w:rsid w:val="00035004"/>
    <w:rsid w:val="000423B9"/>
    <w:rsid w:val="00046546"/>
    <w:rsid w:val="0004778C"/>
    <w:rsid w:val="000520E1"/>
    <w:rsid w:val="00052B11"/>
    <w:rsid w:val="00052D6A"/>
    <w:rsid w:val="00054966"/>
    <w:rsid w:val="0005547B"/>
    <w:rsid w:val="00060577"/>
    <w:rsid w:val="000622D5"/>
    <w:rsid w:val="0006345D"/>
    <w:rsid w:val="00064678"/>
    <w:rsid w:val="00071410"/>
    <w:rsid w:val="00072540"/>
    <w:rsid w:val="00076D3C"/>
    <w:rsid w:val="00080A88"/>
    <w:rsid w:val="00080A93"/>
    <w:rsid w:val="00081BA7"/>
    <w:rsid w:val="000824C2"/>
    <w:rsid w:val="0008489B"/>
    <w:rsid w:val="00090B48"/>
    <w:rsid w:val="000A0B3C"/>
    <w:rsid w:val="000A0DDB"/>
    <w:rsid w:val="000A4680"/>
    <w:rsid w:val="000A551D"/>
    <w:rsid w:val="000A59F2"/>
    <w:rsid w:val="000B0E2B"/>
    <w:rsid w:val="000B1260"/>
    <w:rsid w:val="000B4E1E"/>
    <w:rsid w:val="000B5BFF"/>
    <w:rsid w:val="000B7F14"/>
    <w:rsid w:val="000C10BD"/>
    <w:rsid w:val="000C15CA"/>
    <w:rsid w:val="000C253B"/>
    <w:rsid w:val="000C419D"/>
    <w:rsid w:val="000C6F7F"/>
    <w:rsid w:val="000D1456"/>
    <w:rsid w:val="000D556E"/>
    <w:rsid w:val="000D7CAF"/>
    <w:rsid w:val="000E1C31"/>
    <w:rsid w:val="000E30B7"/>
    <w:rsid w:val="000E5777"/>
    <w:rsid w:val="000E59C0"/>
    <w:rsid w:val="000F3695"/>
    <w:rsid w:val="000F48B7"/>
    <w:rsid w:val="000F4C53"/>
    <w:rsid w:val="000F4F64"/>
    <w:rsid w:val="000F52A7"/>
    <w:rsid w:val="000F6C30"/>
    <w:rsid w:val="00101CC2"/>
    <w:rsid w:val="00102E32"/>
    <w:rsid w:val="00103B89"/>
    <w:rsid w:val="00103D42"/>
    <w:rsid w:val="00104889"/>
    <w:rsid w:val="00106CCE"/>
    <w:rsid w:val="001102DA"/>
    <w:rsid w:val="001109AF"/>
    <w:rsid w:val="00110CAA"/>
    <w:rsid w:val="0011588D"/>
    <w:rsid w:val="00116091"/>
    <w:rsid w:val="0011642C"/>
    <w:rsid w:val="00116E86"/>
    <w:rsid w:val="00117C0B"/>
    <w:rsid w:val="00120DBB"/>
    <w:rsid w:val="001212C5"/>
    <w:rsid w:val="001224B7"/>
    <w:rsid w:val="00126F62"/>
    <w:rsid w:val="001306C6"/>
    <w:rsid w:val="001311DE"/>
    <w:rsid w:val="001315ED"/>
    <w:rsid w:val="001316C4"/>
    <w:rsid w:val="00132B30"/>
    <w:rsid w:val="00133423"/>
    <w:rsid w:val="00141868"/>
    <w:rsid w:val="00141D3D"/>
    <w:rsid w:val="0014257A"/>
    <w:rsid w:val="00144D66"/>
    <w:rsid w:val="00150C59"/>
    <w:rsid w:val="00152A97"/>
    <w:rsid w:val="001534B9"/>
    <w:rsid w:val="00155272"/>
    <w:rsid w:val="001603C5"/>
    <w:rsid w:val="00161CE5"/>
    <w:rsid w:val="00161D28"/>
    <w:rsid w:val="00163F81"/>
    <w:rsid w:val="00165BCB"/>
    <w:rsid w:val="0016650B"/>
    <w:rsid w:val="00166966"/>
    <w:rsid w:val="00172F5D"/>
    <w:rsid w:val="00174116"/>
    <w:rsid w:val="00174601"/>
    <w:rsid w:val="00176D18"/>
    <w:rsid w:val="00177B5E"/>
    <w:rsid w:val="0018239F"/>
    <w:rsid w:val="0018464A"/>
    <w:rsid w:val="001852A6"/>
    <w:rsid w:val="00185C8F"/>
    <w:rsid w:val="0018655A"/>
    <w:rsid w:val="001922D9"/>
    <w:rsid w:val="001A179A"/>
    <w:rsid w:val="001A38EB"/>
    <w:rsid w:val="001A3DA2"/>
    <w:rsid w:val="001A3E4B"/>
    <w:rsid w:val="001A4639"/>
    <w:rsid w:val="001A6B2E"/>
    <w:rsid w:val="001B2567"/>
    <w:rsid w:val="001B48C8"/>
    <w:rsid w:val="001C0604"/>
    <w:rsid w:val="001C25B9"/>
    <w:rsid w:val="001C4015"/>
    <w:rsid w:val="001C46AF"/>
    <w:rsid w:val="001C52FB"/>
    <w:rsid w:val="001C6120"/>
    <w:rsid w:val="001C67D8"/>
    <w:rsid w:val="001D15DF"/>
    <w:rsid w:val="001D3273"/>
    <w:rsid w:val="001D37AB"/>
    <w:rsid w:val="001D3BD6"/>
    <w:rsid w:val="001D60A8"/>
    <w:rsid w:val="001E04BC"/>
    <w:rsid w:val="001E3115"/>
    <w:rsid w:val="001E3B59"/>
    <w:rsid w:val="001E4F4C"/>
    <w:rsid w:val="001E5E04"/>
    <w:rsid w:val="001E662B"/>
    <w:rsid w:val="001F1018"/>
    <w:rsid w:val="001F10D0"/>
    <w:rsid w:val="001F43CA"/>
    <w:rsid w:val="001F7058"/>
    <w:rsid w:val="00200B3E"/>
    <w:rsid w:val="002015CF"/>
    <w:rsid w:val="00204D53"/>
    <w:rsid w:val="00205B9C"/>
    <w:rsid w:val="002060A5"/>
    <w:rsid w:val="00210630"/>
    <w:rsid w:val="002117BA"/>
    <w:rsid w:val="00212B46"/>
    <w:rsid w:val="002138D9"/>
    <w:rsid w:val="00221117"/>
    <w:rsid w:val="002245FB"/>
    <w:rsid w:val="0022543A"/>
    <w:rsid w:val="00225CAE"/>
    <w:rsid w:val="00227325"/>
    <w:rsid w:val="0023375E"/>
    <w:rsid w:val="002358BF"/>
    <w:rsid w:val="00243411"/>
    <w:rsid w:val="00243EB9"/>
    <w:rsid w:val="00244A8F"/>
    <w:rsid w:val="002453B9"/>
    <w:rsid w:val="00245C24"/>
    <w:rsid w:val="002471C5"/>
    <w:rsid w:val="00251BA9"/>
    <w:rsid w:val="002525B7"/>
    <w:rsid w:val="00254A2E"/>
    <w:rsid w:val="00255067"/>
    <w:rsid w:val="00256CE5"/>
    <w:rsid w:val="00257CBE"/>
    <w:rsid w:val="00261B9E"/>
    <w:rsid w:val="00267996"/>
    <w:rsid w:val="00270A9A"/>
    <w:rsid w:val="00270E4A"/>
    <w:rsid w:val="002733C3"/>
    <w:rsid w:val="00275433"/>
    <w:rsid w:val="002776D9"/>
    <w:rsid w:val="00277B97"/>
    <w:rsid w:val="0028022B"/>
    <w:rsid w:val="00281327"/>
    <w:rsid w:val="00285278"/>
    <w:rsid w:val="00286B19"/>
    <w:rsid w:val="00287E00"/>
    <w:rsid w:val="0029280D"/>
    <w:rsid w:val="002950F8"/>
    <w:rsid w:val="0029543B"/>
    <w:rsid w:val="00295CBB"/>
    <w:rsid w:val="00297E9C"/>
    <w:rsid w:val="002A22BF"/>
    <w:rsid w:val="002A25F5"/>
    <w:rsid w:val="002A27CB"/>
    <w:rsid w:val="002A3FDA"/>
    <w:rsid w:val="002A5CA1"/>
    <w:rsid w:val="002A72AD"/>
    <w:rsid w:val="002B64D2"/>
    <w:rsid w:val="002B6E11"/>
    <w:rsid w:val="002C1D4B"/>
    <w:rsid w:val="002C48FC"/>
    <w:rsid w:val="002C6742"/>
    <w:rsid w:val="002C7F27"/>
    <w:rsid w:val="002D19C7"/>
    <w:rsid w:val="002D2B9B"/>
    <w:rsid w:val="002D666F"/>
    <w:rsid w:val="002D69C0"/>
    <w:rsid w:val="002D7709"/>
    <w:rsid w:val="002E12DA"/>
    <w:rsid w:val="002E1E52"/>
    <w:rsid w:val="002E2E27"/>
    <w:rsid w:val="002E62B1"/>
    <w:rsid w:val="002E701C"/>
    <w:rsid w:val="002E7367"/>
    <w:rsid w:val="002E7CCD"/>
    <w:rsid w:val="002F0F05"/>
    <w:rsid w:val="002F34BE"/>
    <w:rsid w:val="002F4612"/>
    <w:rsid w:val="002F4BAF"/>
    <w:rsid w:val="002F5EBA"/>
    <w:rsid w:val="002F7B2F"/>
    <w:rsid w:val="00307699"/>
    <w:rsid w:val="00307F7B"/>
    <w:rsid w:val="00315A7A"/>
    <w:rsid w:val="00316CC7"/>
    <w:rsid w:val="003202C3"/>
    <w:rsid w:val="003204F1"/>
    <w:rsid w:val="00320C65"/>
    <w:rsid w:val="00321CF2"/>
    <w:rsid w:val="00322C38"/>
    <w:rsid w:val="00323581"/>
    <w:rsid w:val="00323982"/>
    <w:rsid w:val="00324CA3"/>
    <w:rsid w:val="00326550"/>
    <w:rsid w:val="003272B2"/>
    <w:rsid w:val="00335C59"/>
    <w:rsid w:val="003401ED"/>
    <w:rsid w:val="00344C62"/>
    <w:rsid w:val="0034755F"/>
    <w:rsid w:val="00350B2D"/>
    <w:rsid w:val="003551A0"/>
    <w:rsid w:val="003553AB"/>
    <w:rsid w:val="00356BD0"/>
    <w:rsid w:val="00356BD6"/>
    <w:rsid w:val="003628E2"/>
    <w:rsid w:val="00363E1E"/>
    <w:rsid w:val="003654F7"/>
    <w:rsid w:val="00372572"/>
    <w:rsid w:val="00374355"/>
    <w:rsid w:val="003769A1"/>
    <w:rsid w:val="003831C5"/>
    <w:rsid w:val="003836CD"/>
    <w:rsid w:val="00384B63"/>
    <w:rsid w:val="0038775C"/>
    <w:rsid w:val="00391358"/>
    <w:rsid w:val="0039268C"/>
    <w:rsid w:val="00392D25"/>
    <w:rsid w:val="00396428"/>
    <w:rsid w:val="003A0AB3"/>
    <w:rsid w:val="003A1AD7"/>
    <w:rsid w:val="003A7EF6"/>
    <w:rsid w:val="003B66EF"/>
    <w:rsid w:val="003B791A"/>
    <w:rsid w:val="003C0C86"/>
    <w:rsid w:val="003C1DBC"/>
    <w:rsid w:val="003C2885"/>
    <w:rsid w:val="003C293A"/>
    <w:rsid w:val="003C7449"/>
    <w:rsid w:val="003D13C5"/>
    <w:rsid w:val="003D244C"/>
    <w:rsid w:val="003D32E2"/>
    <w:rsid w:val="003D3A4A"/>
    <w:rsid w:val="003D3E2A"/>
    <w:rsid w:val="003D4527"/>
    <w:rsid w:val="003D4930"/>
    <w:rsid w:val="003D6504"/>
    <w:rsid w:val="003D6A5D"/>
    <w:rsid w:val="003D746C"/>
    <w:rsid w:val="003E458F"/>
    <w:rsid w:val="003E52FA"/>
    <w:rsid w:val="003E629C"/>
    <w:rsid w:val="003E6CC5"/>
    <w:rsid w:val="003E7986"/>
    <w:rsid w:val="003F07A0"/>
    <w:rsid w:val="003F1DD7"/>
    <w:rsid w:val="0040041A"/>
    <w:rsid w:val="00403699"/>
    <w:rsid w:val="00406EF7"/>
    <w:rsid w:val="004170AF"/>
    <w:rsid w:val="00421CAC"/>
    <w:rsid w:val="004270FE"/>
    <w:rsid w:val="00430B9E"/>
    <w:rsid w:val="00430DC2"/>
    <w:rsid w:val="00436872"/>
    <w:rsid w:val="004378D7"/>
    <w:rsid w:val="00441756"/>
    <w:rsid w:val="00441DA2"/>
    <w:rsid w:val="004435A6"/>
    <w:rsid w:val="00445ECA"/>
    <w:rsid w:val="00451FB2"/>
    <w:rsid w:val="00454AB8"/>
    <w:rsid w:val="0045507A"/>
    <w:rsid w:val="00455E0C"/>
    <w:rsid w:val="00463758"/>
    <w:rsid w:val="00463CA3"/>
    <w:rsid w:val="00463DED"/>
    <w:rsid w:val="00466A3E"/>
    <w:rsid w:val="004709C5"/>
    <w:rsid w:val="004721AD"/>
    <w:rsid w:val="00477DAF"/>
    <w:rsid w:val="00482A9E"/>
    <w:rsid w:val="00484D01"/>
    <w:rsid w:val="00486A32"/>
    <w:rsid w:val="00487CCE"/>
    <w:rsid w:val="00492AB9"/>
    <w:rsid w:val="00495C8D"/>
    <w:rsid w:val="00496130"/>
    <w:rsid w:val="004A42C8"/>
    <w:rsid w:val="004A5BC5"/>
    <w:rsid w:val="004B0A65"/>
    <w:rsid w:val="004B535C"/>
    <w:rsid w:val="004B6702"/>
    <w:rsid w:val="004B6CD9"/>
    <w:rsid w:val="004C0236"/>
    <w:rsid w:val="004C27B0"/>
    <w:rsid w:val="004C457C"/>
    <w:rsid w:val="004D0A4D"/>
    <w:rsid w:val="004D37A1"/>
    <w:rsid w:val="004D5D29"/>
    <w:rsid w:val="004D722F"/>
    <w:rsid w:val="004E030F"/>
    <w:rsid w:val="004E0AC3"/>
    <w:rsid w:val="004E1145"/>
    <w:rsid w:val="004E6C8B"/>
    <w:rsid w:val="004F4125"/>
    <w:rsid w:val="004F49FA"/>
    <w:rsid w:val="004F6C56"/>
    <w:rsid w:val="004F74FF"/>
    <w:rsid w:val="004F756F"/>
    <w:rsid w:val="004F7C1E"/>
    <w:rsid w:val="0050235B"/>
    <w:rsid w:val="00502DD3"/>
    <w:rsid w:val="00503867"/>
    <w:rsid w:val="00504FBF"/>
    <w:rsid w:val="00506F10"/>
    <w:rsid w:val="0051038D"/>
    <w:rsid w:val="005118D2"/>
    <w:rsid w:val="00512EE2"/>
    <w:rsid w:val="0051443B"/>
    <w:rsid w:val="00515CED"/>
    <w:rsid w:val="005165C3"/>
    <w:rsid w:val="005219C2"/>
    <w:rsid w:val="00522427"/>
    <w:rsid w:val="00526071"/>
    <w:rsid w:val="0052697E"/>
    <w:rsid w:val="005269A8"/>
    <w:rsid w:val="00527721"/>
    <w:rsid w:val="0053175D"/>
    <w:rsid w:val="00533695"/>
    <w:rsid w:val="00533B08"/>
    <w:rsid w:val="005359A2"/>
    <w:rsid w:val="00540EF8"/>
    <w:rsid w:val="005432B0"/>
    <w:rsid w:val="00543F23"/>
    <w:rsid w:val="005442A4"/>
    <w:rsid w:val="00545EB4"/>
    <w:rsid w:val="00546356"/>
    <w:rsid w:val="00546AF6"/>
    <w:rsid w:val="0055311E"/>
    <w:rsid w:val="005544B3"/>
    <w:rsid w:val="005549CA"/>
    <w:rsid w:val="005553B2"/>
    <w:rsid w:val="00557B43"/>
    <w:rsid w:val="00557BA4"/>
    <w:rsid w:val="00560925"/>
    <w:rsid w:val="005636D6"/>
    <w:rsid w:val="00566059"/>
    <w:rsid w:val="005660CA"/>
    <w:rsid w:val="005678DF"/>
    <w:rsid w:val="0057159E"/>
    <w:rsid w:val="0057169E"/>
    <w:rsid w:val="00571FAF"/>
    <w:rsid w:val="00574607"/>
    <w:rsid w:val="005752A5"/>
    <w:rsid w:val="00575F52"/>
    <w:rsid w:val="00583393"/>
    <w:rsid w:val="0058479E"/>
    <w:rsid w:val="00584BFA"/>
    <w:rsid w:val="00584ED6"/>
    <w:rsid w:val="005869D0"/>
    <w:rsid w:val="005909CE"/>
    <w:rsid w:val="00590ACF"/>
    <w:rsid w:val="00590C3F"/>
    <w:rsid w:val="00591996"/>
    <w:rsid w:val="00592689"/>
    <w:rsid w:val="00592993"/>
    <w:rsid w:val="005A260C"/>
    <w:rsid w:val="005A3620"/>
    <w:rsid w:val="005A6963"/>
    <w:rsid w:val="005A6D41"/>
    <w:rsid w:val="005B14F5"/>
    <w:rsid w:val="005B206E"/>
    <w:rsid w:val="005B2FC6"/>
    <w:rsid w:val="005B6E67"/>
    <w:rsid w:val="005C006C"/>
    <w:rsid w:val="005C2B4C"/>
    <w:rsid w:val="005C2E22"/>
    <w:rsid w:val="005C45FA"/>
    <w:rsid w:val="005C521C"/>
    <w:rsid w:val="005C5993"/>
    <w:rsid w:val="005C7313"/>
    <w:rsid w:val="005C792B"/>
    <w:rsid w:val="005C7B5A"/>
    <w:rsid w:val="005D041F"/>
    <w:rsid w:val="005D1CC9"/>
    <w:rsid w:val="005D1E33"/>
    <w:rsid w:val="005D24AB"/>
    <w:rsid w:val="005D47E8"/>
    <w:rsid w:val="005D5E10"/>
    <w:rsid w:val="005D7338"/>
    <w:rsid w:val="005D761E"/>
    <w:rsid w:val="005E123A"/>
    <w:rsid w:val="005E4C64"/>
    <w:rsid w:val="005F04BA"/>
    <w:rsid w:val="005F58FE"/>
    <w:rsid w:val="005F5DDA"/>
    <w:rsid w:val="005F7CD6"/>
    <w:rsid w:val="00602F02"/>
    <w:rsid w:val="00610724"/>
    <w:rsid w:val="00612F1C"/>
    <w:rsid w:val="00613283"/>
    <w:rsid w:val="00620C3A"/>
    <w:rsid w:val="006226F8"/>
    <w:rsid w:val="00625DDB"/>
    <w:rsid w:val="006321A0"/>
    <w:rsid w:val="006322F6"/>
    <w:rsid w:val="00633446"/>
    <w:rsid w:val="00635CD4"/>
    <w:rsid w:val="00636A16"/>
    <w:rsid w:val="00636E33"/>
    <w:rsid w:val="00642362"/>
    <w:rsid w:val="00651084"/>
    <w:rsid w:val="00660513"/>
    <w:rsid w:val="00660613"/>
    <w:rsid w:val="00662EF6"/>
    <w:rsid w:val="006704EB"/>
    <w:rsid w:val="00671F57"/>
    <w:rsid w:val="00674808"/>
    <w:rsid w:val="00674975"/>
    <w:rsid w:val="00682980"/>
    <w:rsid w:val="006856B0"/>
    <w:rsid w:val="00687C41"/>
    <w:rsid w:val="00690189"/>
    <w:rsid w:val="00690931"/>
    <w:rsid w:val="0069291D"/>
    <w:rsid w:val="006929FA"/>
    <w:rsid w:val="006933FD"/>
    <w:rsid w:val="0069591C"/>
    <w:rsid w:val="006A110A"/>
    <w:rsid w:val="006A2802"/>
    <w:rsid w:val="006A517D"/>
    <w:rsid w:val="006A60E9"/>
    <w:rsid w:val="006A7140"/>
    <w:rsid w:val="006A715F"/>
    <w:rsid w:val="006A7704"/>
    <w:rsid w:val="006B3AF0"/>
    <w:rsid w:val="006C1C21"/>
    <w:rsid w:val="006C2013"/>
    <w:rsid w:val="006C3CE1"/>
    <w:rsid w:val="006C44E5"/>
    <w:rsid w:val="006C4655"/>
    <w:rsid w:val="006C5151"/>
    <w:rsid w:val="006C5330"/>
    <w:rsid w:val="006C7B47"/>
    <w:rsid w:val="006D2667"/>
    <w:rsid w:val="006D32A9"/>
    <w:rsid w:val="006D5087"/>
    <w:rsid w:val="006E011A"/>
    <w:rsid w:val="006E1360"/>
    <w:rsid w:val="006E1BFD"/>
    <w:rsid w:val="006E4086"/>
    <w:rsid w:val="006E65DE"/>
    <w:rsid w:val="006F2767"/>
    <w:rsid w:val="006F4C5F"/>
    <w:rsid w:val="006F691E"/>
    <w:rsid w:val="00701A2E"/>
    <w:rsid w:val="00701B7A"/>
    <w:rsid w:val="00702A5F"/>
    <w:rsid w:val="00704935"/>
    <w:rsid w:val="00704AAA"/>
    <w:rsid w:val="0070509D"/>
    <w:rsid w:val="007063BB"/>
    <w:rsid w:val="007079D9"/>
    <w:rsid w:val="00713B79"/>
    <w:rsid w:val="00713C20"/>
    <w:rsid w:val="007143A2"/>
    <w:rsid w:val="00716D24"/>
    <w:rsid w:val="0072062F"/>
    <w:rsid w:val="00726420"/>
    <w:rsid w:val="00727B42"/>
    <w:rsid w:val="007307CF"/>
    <w:rsid w:val="007333E1"/>
    <w:rsid w:val="00734034"/>
    <w:rsid w:val="00734444"/>
    <w:rsid w:val="00734ED3"/>
    <w:rsid w:val="007352AF"/>
    <w:rsid w:val="00735E0E"/>
    <w:rsid w:val="0073686F"/>
    <w:rsid w:val="00736A5B"/>
    <w:rsid w:val="0073703F"/>
    <w:rsid w:val="00743222"/>
    <w:rsid w:val="00744CE8"/>
    <w:rsid w:val="007462D8"/>
    <w:rsid w:val="00747C58"/>
    <w:rsid w:val="00751590"/>
    <w:rsid w:val="00756BF6"/>
    <w:rsid w:val="007570B1"/>
    <w:rsid w:val="007619D7"/>
    <w:rsid w:val="00761DD1"/>
    <w:rsid w:val="00765829"/>
    <w:rsid w:val="00766811"/>
    <w:rsid w:val="00771F47"/>
    <w:rsid w:val="00776C8A"/>
    <w:rsid w:val="007802EA"/>
    <w:rsid w:val="007877EB"/>
    <w:rsid w:val="007902DB"/>
    <w:rsid w:val="0079232A"/>
    <w:rsid w:val="00792606"/>
    <w:rsid w:val="00792B72"/>
    <w:rsid w:val="00794193"/>
    <w:rsid w:val="007A0868"/>
    <w:rsid w:val="007A2D3C"/>
    <w:rsid w:val="007A56A4"/>
    <w:rsid w:val="007A6688"/>
    <w:rsid w:val="007B369C"/>
    <w:rsid w:val="007B43E1"/>
    <w:rsid w:val="007B642E"/>
    <w:rsid w:val="007C0E7E"/>
    <w:rsid w:val="007C49D9"/>
    <w:rsid w:val="007C6792"/>
    <w:rsid w:val="007C7CE1"/>
    <w:rsid w:val="007D1797"/>
    <w:rsid w:val="007D34D1"/>
    <w:rsid w:val="007D4123"/>
    <w:rsid w:val="007D5E4F"/>
    <w:rsid w:val="007D7D13"/>
    <w:rsid w:val="007E1BF8"/>
    <w:rsid w:val="007E2376"/>
    <w:rsid w:val="007E3E25"/>
    <w:rsid w:val="007E5CB7"/>
    <w:rsid w:val="007E7384"/>
    <w:rsid w:val="007E7485"/>
    <w:rsid w:val="007F28AB"/>
    <w:rsid w:val="007F62D1"/>
    <w:rsid w:val="007F79A0"/>
    <w:rsid w:val="008049AF"/>
    <w:rsid w:val="00804CB7"/>
    <w:rsid w:val="0080725B"/>
    <w:rsid w:val="00807727"/>
    <w:rsid w:val="00816B41"/>
    <w:rsid w:val="008174E0"/>
    <w:rsid w:val="00817B90"/>
    <w:rsid w:val="0082037D"/>
    <w:rsid w:val="00820DFF"/>
    <w:rsid w:val="00821475"/>
    <w:rsid w:val="0082231E"/>
    <w:rsid w:val="0083038B"/>
    <w:rsid w:val="00833950"/>
    <w:rsid w:val="00834676"/>
    <w:rsid w:val="00834C36"/>
    <w:rsid w:val="0084031E"/>
    <w:rsid w:val="00843698"/>
    <w:rsid w:val="0084632A"/>
    <w:rsid w:val="00846F80"/>
    <w:rsid w:val="00847544"/>
    <w:rsid w:val="0085088E"/>
    <w:rsid w:val="00851627"/>
    <w:rsid w:val="0086093D"/>
    <w:rsid w:val="00862E74"/>
    <w:rsid w:val="00863ACF"/>
    <w:rsid w:val="00863F5C"/>
    <w:rsid w:val="00866928"/>
    <w:rsid w:val="00867F72"/>
    <w:rsid w:val="0087073E"/>
    <w:rsid w:val="00871A6F"/>
    <w:rsid w:val="008731DD"/>
    <w:rsid w:val="0087353A"/>
    <w:rsid w:val="008800F0"/>
    <w:rsid w:val="00881E4F"/>
    <w:rsid w:val="00882131"/>
    <w:rsid w:val="008827AD"/>
    <w:rsid w:val="008838E0"/>
    <w:rsid w:val="008879CE"/>
    <w:rsid w:val="00891D55"/>
    <w:rsid w:val="00892192"/>
    <w:rsid w:val="00892561"/>
    <w:rsid w:val="00893C87"/>
    <w:rsid w:val="00894A36"/>
    <w:rsid w:val="0089591A"/>
    <w:rsid w:val="008A1808"/>
    <w:rsid w:val="008A2BB8"/>
    <w:rsid w:val="008A2D44"/>
    <w:rsid w:val="008A4E48"/>
    <w:rsid w:val="008A5F78"/>
    <w:rsid w:val="008A652C"/>
    <w:rsid w:val="008A78B6"/>
    <w:rsid w:val="008B0A93"/>
    <w:rsid w:val="008B2B6C"/>
    <w:rsid w:val="008B3078"/>
    <w:rsid w:val="008B307F"/>
    <w:rsid w:val="008B5988"/>
    <w:rsid w:val="008B6353"/>
    <w:rsid w:val="008B6511"/>
    <w:rsid w:val="008C3E4A"/>
    <w:rsid w:val="008C5994"/>
    <w:rsid w:val="008D1961"/>
    <w:rsid w:val="008D2C2B"/>
    <w:rsid w:val="008D689C"/>
    <w:rsid w:val="008D7CEC"/>
    <w:rsid w:val="008E12CE"/>
    <w:rsid w:val="008E18DA"/>
    <w:rsid w:val="008E1BBB"/>
    <w:rsid w:val="008E2AE8"/>
    <w:rsid w:val="008E2B88"/>
    <w:rsid w:val="008E42F1"/>
    <w:rsid w:val="008E4DCE"/>
    <w:rsid w:val="008F350E"/>
    <w:rsid w:val="008F500E"/>
    <w:rsid w:val="008F5289"/>
    <w:rsid w:val="008F6943"/>
    <w:rsid w:val="009020A6"/>
    <w:rsid w:val="009045AD"/>
    <w:rsid w:val="00904A37"/>
    <w:rsid w:val="0090501A"/>
    <w:rsid w:val="009063AD"/>
    <w:rsid w:val="00912894"/>
    <w:rsid w:val="00913E2D"/>
    <w:rsid w:val="009145BA"/>
    <w:rsid w:val="0091464F"/>
    <w:rsid w:val="00914ADD"/>
    <w:rsid w:val="00915E9D"/>
    <w:rsid w:val="009200EE"/>
    <w:rsid w:val="00920D2F"/>
    <w:rsid w:val="00921BCD"/>
    <w:rsid w:val="0092314E"/>
    <w:rsid w:val="00923734"/>
    <w:rsid w:val="00927977"/>
    <w:rsid w:val="009341DC"/>
    <w:rsid w:val="00934951"/>
    <w:rsid w:val="00940861"/>
    <w:rsid w:val="00941A22"/>
    <w:rsid w:val="00943D05"/>
    <w:rsid w:val="00944E29"/>
    <w:rsid w:val="009456E3"/>
    <w:rsid w:val="00950988"/>
    <w:rsid w:val="00951A49"/>
    <w:rsid w:val="00952A97"/>
    <w:rsid w:val="00963F5F"/>
    <w:rsid w:val="00967F69"/>
    <w:rsid w:val="00975711"/>
    <w:rsid w:val="00976E17"/>
    <w:rsid w:val="009802F4"/>
    <w:rsid w:val="009811C5"/>
    <w:rsid w:val="00981F75"/>
    <w:rsid w:val="009835C8"/>
    <w:rsid w:val="00986AF6"/>
    <w:rsid w:val="0099460A"/>
    <w:rsid w:val="00995B98"/>
    <w:rsid w:val="009A10D7"/>
    <w:rsid w:val="009A48F4"/>
    <w:rsid w:val="009A75A6"/>
    <w:rsid w:val="009A75D9"/>
    <w:rsid w:val="009B2D47"/>
    <w:rsid w:val="009B33FC"/>
    <w:rsid w:val="009B3E0C"/>
    <w:rsid w:val="009B7E26"/>
    <w:rsid w:val="009B7FD4"/>
    <w:rsid w:val="009C1846"/>
    <w:rsid w:val="009C4827"/>
    <w:rsid w:val="009C503C"/>
    <w:rsid w:val="009C5EEC"/>
    <w:rsid w:val="009D1882"/>
    <w:rsid w:val="009D22ED"/>
    <w:rsid w:val="009D2820"/>
    <w:rsid w:val="009D2C9D"/>
    <w:rsid w:val="009D4212"/>
    <w:rsid w:val="009D44E7"/>
    <w:rsid w:val="009D5952"/>
    <w:rsid w:val="009D74BF"/>
    <w:rsid w:val="009E0170"/>
    <w:rsid w:val="009E312E"/>
    <w:rsid w:val="009E5B03"/>
    <w:rsid w:val="009F169C"/>
    <w:rsid w:val="009F3CB4"/>
    <w:rsid w:val="009F4F9D"/>
    <w:rsid w:val="009F586F"/>
    <w:rsid w:val="009F5E24"/>
    <w:rsid w:val="009F7DD6"/>
    <w:rsid w:val="00A00FF9"/>
    <w:rsid w:val="00A011DD"/>
    <w:rsid w:val="00A02A4A"/>
    <w:rsid w:val="00A0330D"/>
    <w:rsid w:val="00A05289"/>
    <w:rsid w:val="00A13451"/>
    <w:rsid w:val="00A140E3"/>
    <w:rsid w:val="00A228FB"/>
    <w:rsid w:val="00A23034"/>
    <w:rsid w:val="00A2403F"/>
    <w:rsid w:val="00A25C16"/>
    <w:rsid w:val="00A27E21"/>
    <w:rsid w:val="00A307DE"/>
    <w:rsid w:val="00A32157"/>
    <w:rsid w:val="00A32D88"/>
    <w:rsid w:val="00A33C37"/>
    <w:rsid w:val="00A35256"/>
    <w:rsid w:val="00A36313"/>
    <w:rsid w:val="00A42F70"/>
    <w:rsid w:val="00A4595D"/>
    <w:rsid w:val="00A46B64"/>
    <w:rsid w:val="00A50014"/>
    <w:rsid w:val="00A507A1"/>
    <w:rsid w:val="00A538C3"/>
    <w:rsid w:val="00A56134"/>
    <w:rsid w:val="00A5719B"/>
    <w:rsid w:val="00A645C2"/>
    <w:rsid w:val="00A64A5F"/>
    <w:rsid w:val="00A66315"/>
    <w:rsid w:val="00A67DC9"/>
    <w:rsid w:val="00A7114E"/>
    <w:rsid w:val="00A737DB"/>
    <w:rsid w:val="00A742B2"/>
    <w:rsid w:val="00A74BE5"/>
    <w:rsid w:val="00A75742"/>
    <w:rsid w:val="00A759B6"/>
    <w:rsid w:val="00A77CCA"/>
    <w:rsid w:val="00A80244"/>
    <w:rsid w:val="00A80634"/>
    <w:rsid w:val="00A874A0"/>
    <w:rsid w:val="00A92039"/>
    <w:rsid w:val="00A930AD"/>
    <w:rsid w:val="00A93FA8"/>
    <w:rsid w:val="00AA1E7E"/>
    <w:rsid w:val="00AA249B"/>
    <w:rsid w:val="00AA2F78"/>
    <w:rsid w:val="00AB11F5"/>
    <w:rsid w:val="00AB4726"/>
    <w:rsid w:val="00AB5961"/>
    <w:rsid w:val="00AB78BA"/>
    <w:rsid w:val="00AC5011"/>
    <w:rsid w:val="00AD2B80"/>
    <w:rsid w:val="00AD3DE3"/>
    <w:rsid w:val="00AD4988"/>
    <w:rsid w:val="00AD5631"/>
    <w:rsid w:val="00AD5D43"/>
    <w:rsid w:val="00AD6047"/>
    <w:rsid w:val="00AD7A17"/>
    <w:rsid w:val="00AE278C"/>
    <w:rsid w:val="00AF1DEA"/>
    <w:rsid w:val="00AF45FE"/>
    <w:rsid w:val="00AF6CB1"/>
    <w:rsid w:val="00B003CE"/>
    <w:rsid w:val="00B006A2"/>
    <w:rsid w:val="00B02237"/>
    <w:rsid w:val="00B05647"/>
    <w:rsid w:val="00B0598C"/>
    <w:rsid w:val="00B05F29"/>
    <w:rsid w:val="00B07CBC"/>
    <w:rsid w:val="00B14171"/>
    <w:rsid w:val="00B14576"/>
    <w:rsid w:val="00B171AB"/>
    <w:rsid w:val="00B20F03"/>
    <w:rsid w:val="00B25EF5"/>
    <w:rsid w:val="00B26CFC"/>
    <w:rsid w:val="00B41C84"/>
    <w:rsid w:val="00B4300A"/>
    <w:rsid w:val="00B449E9"/>
    <w:rsid w:val="00B44F86"/>
    <w:rsid w:val="00B4530F"/>
    <w:rsid w:val="00B51D2B"/>
    <w:rsid w:val="00B5242F"/>
    <w:rsid w:val="00B52AEB"/>
    <w:rsid w:val="00B52C5B"/>
    <w:rsid w:val="00B5319E"/>
    <w:rsid w:val="00B5471F"/>
    <w:rsid w:val="00B56C5E"/>
    <w:rsid w:val="00B62B06"/>
    <w:rsid w:val="00B62C43"/>
    <w:rsid w:val="00B6300B"/>
    <w:rsid w:val="00B655E8"/>
    <w:rsid w:val="00B7073C"/>
    <w:rsid w:val="00B72650"/>
    <w:rsid w:val="00B7283A"/>
    <w:rsid w:val="00B72F17"/>
    <w:rsid w:val="00B74CA2"/>
    <w:rsid w:val="00B74FC5"/>
    <w:rsid w:val="00B767A4"/>
    <w:rsid w:val="00B773F6"/>
    <w:rsid w:val="00B80376"/>
    <w:rsid w:val="00B816D7"/>
    <w:rsid w:val="00B8195B"/>
    <w:rsid w:val="00B81A54"/>
    <w:rsid w:val="00B82906"/>
    <w:rsid w:val="00B87016"/>
    <w:rsid w:val="00B912E6"/>
    <w:rsid w:val="00B97698"/>
    <w:rsid w:val="00BA00D7"/>
    <w:rsid w:val="00BA2B76"/>
    <w:rsid w:val="00BA4831"/>
    <w:rsid w:val="00BB304F"/>
    <w:rsid w:val="00BB3C03"/>
    <w:rsid w:val="00BB57B2"/>
    <w:rsid w:val="00BB5A12"/>
    <w:rsid w:val="00BB5A65"/>
    <w:rsid w:val="00BB6333"/>
    <w:rsid w:val="00BB768E"/>
    <w:rsid w:val="00BC11CE"/>
    <w:rsid w:val="00BC17B2"/>
    <w:rsid w:val="00BC55B6"/>
    <w:rsid w:val="00BC563B"/>
    <w:rsid w:val="00BC5DBF"/>
    <w:rsid w:val="00BD2952"/>
    <w:rsid w:val="00BD3BFF"/>
    <w:rsid w:val="00BE10AB"/>
    <w:rsid w:val="00BE23B0"/>
    <w:rsid w:val="00BE3265"/>
    <w:rsid w:val="00BE7AF7"/>
    <w:rsid w:val="00BE7BAD"/>
    <w:rsid w:val="00BF1775"/>
    <w:rsid w:val="00BF3D1B"/>
    <w:rsid w:val="00BF43C4"/>
    <w:rsid w:val="00BF4F01"/>
    <w:rsid w:val="00C02279"/>
    <w:rsid w:val="00C0371C"/>
    <w:rsid w:val="00C03C26"/>
    <w:rsid w:val="00C05038"/>
    <w:rsid w:val="00C05536"/>
    <w:rsid w:val="00C078C7"/>
    <w:rsid w:val="00C07AEA"/>
    <w:rsid w:val="00C13029"/>
    <w:rsid w:val="00C146C9"/>
    <w:rsid w:val="00C150A4"/>
    <w:rsid w:val="00C17201"/>
    <w:rsid w:val="00C2019D"/>
    <w:rsid w:val="00C2553C"/>
    <w:rsid w:val="00C27D12"/>
    <w:rsid w:val="00C300F1"/>
    <w:rsid w:val="00C30D91"/>
    <w:rsid w:val="00C31AA0"/>
    <w:rsid w:val="00C33E19"/>
    <w:rsid w:val="00C3411E"/>
    <w:rsid w:val="00C344F7"/>
    <w:rsid w:val="00C36962"/>
    <w:rsid w:val="00C36A73"/>
    <w:rsid w:val="00C40CF2"/>
    <w:rsid w:val="00C41B50"/>
    <w:rsid w:val="00C52748"/>
    <w:rsid w:val="00C6414C"/>
    <w:rsid w:val="00C66108"/>
    <w:rsid w:val="00C6630B"/>
    <w:rsid w:val="00C66B0C"/>
    <w:rsid w:val="00C747BB"/>
    <w:rsid w:val="00C76452"/>
    <w:rsid w:val="00C767EC"/>
    <w:rsid w:val="00C77D4F"/>
    <w:rsid w:val="00C845D3"/>
    <w:rsid w:val="00C90411"/>
    <w:rsid w:val="00C91249"/>
    <w:rsid w:val="00C92CA8"/>
    <w:rsid w:val="00C9626A"/>
    <w:rsid w:val="00C96386"/>
    <w:rsid w:val="00C97A10"/>
    <w:rsid w:val="00CA07FA"/>
    <w:rsid w:val="00CA0B76"/>
    <w:rsid w:val="00CA27B1"/>
    <w:rsid w:val="00CA35C6"/>
    <w:rsid w:val="00CA658A"/>
    <w:rsid w:val="00CA76AA"/>
    <w:rsid w:val="00CB0572"/>
    <w:rsid w:val="00CB0E92"/>
    <w:rsid w:val="00CB135D"/>
    <w:rsid w:val="00CB4088"/>
    <w:rsid w:val="00CB43F5"/>
    <w:rsid w:val="00CB44E8"/>
    <w:rsid w:val="00CB6300"/>
    <w:rsid w:val="00CB7ADF"/>
    <w:rsid w:val="00CC11FD"/>
    <w:rsid w:val="00CC2C9D"/>
    <w:rsid w:val="00CC5FB2"/>
    <w:rsid w:val="00CC765B"/>
    <w:rsid w:val="00CD0E17"/>
    <w:rsid w:val="00CD405A"/>
    <w:rsid w:val="00CD665B"/>
    <w:rsid w:val="00CD6E74"/>
    <w:rsid w:val="00CE059F"/>
    <w:rsid w:val="00CE418C"/>
    <w:rsid w:val="00CE5F2E"/>
    <w:rsid w:val="00CE65F5"/>
    <w:rsid w:val="00CE6DBA"/>
    <w:rsid w:val="00D02986"/>
    <w:rsid w:val="00D02D1B"/>
    <w:rsid w:val="00D04582"/>
    <w:rsid w:val="00D11735"/>
    <w:rsid w:val="00D12ED0"/>
    <w:rsid w:val="00D15F9E"/>
    <w:rsid w:val="00D16556"/>
    <w:rsid w:val="00D21A74"/>
    <w:rsid w:val="00D22E12"/>
    <w:rsid w:val="00D278EE"/>
    <w:rsid w:val="00D301C6"/>
    <w:rsid w:val="00D30FE6"/>
    <w:rsid w:val="00D3246A"/>
    <w:rsid w:val="00D410F8"/>
    <w:rsid w:val="00D45D4F"/>
    <w:rsid w:val="00D46A8C"/>
    <w:rsid w:val="00D54421"/>
    <w:rsid w:val="00D548EC"/>
    <w:rsid w:val="00D54B3D"/>
    <w:rsid w:val="00D54D4B"/>
    <w:rsid w:val="00D56FDB"/>
    <w:rsid w:val="00D60CE2"/>
    <w:rsid w:val="00D64F48"/>
    <w:rsid w:val="00D661DF"/>
    <w:rsid w:val="00D6757E"/>
    <w:rsid w:val="00D7068F"/>
    <w:rsid w:val="00D70E02"/>
    <w:rsid w:val="00D72336"/>
    <w:rsid w:val="00D85E49"/>
    <w:rsid w:val="00D86ADC"/>
    <w:rsid w:val="00D87B62"/>
    <w:rsid w:val="00D87C02"/>
    <w:rsid w:val="00D9058C"/>
    <w:rsid w:val="00D9172E"/>
    <w:rsid w:val="00D924B3"/>
    <w:rsid w:val="00D93969"/>
    <w:rsid w:val="00D955CD"/>
    <w:rsid w:val="00D95DE8"/>
    <w:rsid w:val="00D97DE7"/>
    <w:rsid w:val="00D97EF1"/>
    <w:rsid w:val="00DA0030"/>
    <w:rsid w:val="00DA04D1"/>
    <w:rsid w:val="00DB107E"/>
    <w:rsid w:val="00DB263A"/>
    <w:rsid w:val="00DB29DB"/>
    <w:rsid w:val="00DB4171"/>
    <w:rsid w:val="00DB5481"/>
    <w:rsid w:val="00DB5869"/>
    <w:rsid w:val="00DB6374"/>
    <w:rsid w:val="00DB76F5"/>
    <w:rsid w:val="00DC4FEF"/>
    <w:rsid w:val="00DC5CC5"/>
    <w:rsid w:val="00DC6C7F"/>
    <w:rsid w:val="00DC6D93"/>
    <w:rsid w:val="00DC7B4E"/>
    <w:rsid w:val="00DD24EF"/>
    <w:rsid w:val="00DD7CE4"/>
    <w:rsid w:val="00DE039F"/>
    <w:rsid w:val="00DE31A4"/>
    <w:rsid w:val="00DE45B1"/>
    <w:rsid w:val="00DE464D"/>
    <w:rsid w:val="00DE5D91"/>
    <w:rsid w:val="00DE7C98"/>
    <w:rsid w:val="00DF3954"/>
    <w:rsid w:val="00DF622E"/>
    <w:rsid w:val="00E0027E"/>
    <w:rsid w:val="00E008D3"/>
    <w:rsid w:val="00E0153D"/>
    <w:rsid w:val="00E05D21"/>
    <w:rsid w:val="00E07020"/>
    <w:rsid w:val="00E07C76"/>
    <w:rsid w:val="00E120D8"/>
    <w:rsid w:val="00E13196"/>
    <w:rsid w:val="00E166C9"/>
    <w:rsid w:val="00E16C4C"/>
    <w:rsid w:val="00E20378"/>
    <w:rsid w:val="00E278AF"/>
    <w:rsid w:val="00E33BCB"/>
    <w:rsid w:val="00E34395"/>
    <w:rsid w:val="00E34529"/>
    <w:rsid w:val="00E35CC5"/>
    <w:rsid w:val="00E360BC"/>
    <w:rsid w:val="00E37EEB"/>
    <w:rsid w:val="00E4660A"/>
    <w:rsid w:val="00E477E3"/>
    <w:rsid w:val="00E510E8"/>
    <w:rsid w:val="00E511F9"/>
    <w:rsid w:val="00E51EC4"/>
    <w:rsid w:val="00E521E0"/>
    <w:rsid w:val="00E526EE"/>
    <w:rsid w:val="00E53E94"/>
    <w:rsid w:val="00E54128"/>
    <w:rsid w:val="00E57BC9"/>
    <w:rsid w:val="00E6147B"/>
    <w:rsid w:val="00E62042"/>
    <w:rsid w:val="00E63009"/>
    <w:rsid w:val="00E64211"/>
    <w:rsid w:val="00E65DF9"/>
    <w:rsid w:val="00E7002C"/>
    <w:rsid w:val="00E70960"/>
    <w:rsid w:val="00E73231"/>
    <w:rsid w:val="00E732FB"/>
    <w:rsid w:val="00E737C6"/>
    <w:rsid w:val="00E746F5"/>
    <w:rsid w:val="00E7491D"/>
    <w:rsid w:val="00E75517"/>
    <w:rsid w:val="00E75F15"/>
    <w:rsid w:val="00E82C2A"/>
    <w:rsid w:val="00E84162"/>
    <w:rsid w:val="00E847FA"/>
    <w:rsid w:val="00E86C95"/>
    <w:rsid w:val="00E86E4A"/>
    <w:rsid w:val="00E95292"/>
    <w:rsid w:val="00E95493"/>
    <w:rsid w:val="00E957C0"/>
    <w:rsid w:val="00E97A2A"/>
    <w:rsid w:val="00EA464B"/>
    <w:rsid w:val="00EA46C2"/>
    <w:rsid w:val="00EA53A3"/>
    <w:rsid w:val="00EA755C"/>
    <w:rsid w:val="00EB0F2C"/>
    <w:rsid w:val="00EB1446"/>
    <w:rsid w:val="00EB2C3B"/>
    <w:rsid w:val="00EB3E06"/>
    <w:rsid w:val="00EB5607"/>
    <w:rsid w:val="00EB6D30"/>
    <w:rsid w:val="00EC56FF"/>
    <w:rsid w:val="00EC6F20"/>
    <w:rsid w:val="00EC6FAA"/>
    <w:rsid w:val="00EC76C0"/>
    <w:rsid w:val="00EC7FC4"/>
    <w:rsid w:val="00ED20FD"/>
    <w:rsid w:val="00ED3514"/>
    <w:rsid w:val="00ED3732"/>
    <w:rsid w:val="00ED58D0"/>
    <w:rsid w:val="00EE30F4"/>
    <w:rsid w:val="00EE3D26"/>
    <w:rsid w:val="00EE54D8"/>
    <w:rsid w:val="00EE6189"/>
    <w:rsid w:val="00EE636B"/>
    <w:rsid w:val="00EE6E56"/>
    <w:rsid w:val="00EF0476"/>
    <w:rsid w:val="00EF266E"/>
    <w:rsid w:val="00EF3901"/>
    <w:rsid w:val="00EF3A8B"/>
    <w:rsid w:val="00EF478D"/>
    <w:rsid w:val="00EF4DC2"/>
    <w:rsid w:val="00EF5DBE"/>
    <w:rsid w:val="00EF6138"/>
    <w:rsid w:val="00F00DC5"/>
    <w:rsid w:val="00F03BCE"/>
    <w:rsid w:val="00F06996"/>
    <w:rsid w:val="00F073BB"/>
    <w:rsid w:val="00F101BC"/>
    <w:rsid w:val="00F10F48"/>
    <w:rsid w:val="00F119B4"/>
    <w:rsid w:val="00F129F3"/>
    <w:rsid w:val="00F15497"/>
    <w:rsid w:val="00F17555"/>
    <w:rsid w:val="00F22843"/>
    <w:rsid w:val="00F228EF"/>
    <w:rsid w:val="00F22ED5"/>
    <w:rsid w:val="00F23BEE"/>
    <w:rsid w:val="00F26814"/>
    <w:rsid w:val="00F27FBA"/>
    <w:rsid w:val="00F30476"/>
    <w:rsid w:val="00F30554"/>
    <w:rsid w:val="00F31E7D"/>
    <w:rsid w:val="00F34077"/>
    <w:rsid w:val="00F36D68"/>
    <w:rsid w:val="00F418BE"/>
    <w:rsid w:val="00F42695"/>
    <w:rsid w:val="00F42ADE"/>
    <w:rsid w:val="00F4303F"/>
    <w:rsid w:val="00F468CA"/>
    <w:rsid w:val="00F5420C"/>
    <w:rsid w:val="00F54754"/>
    <w:rsid w:val="00F5547C"/>
    <w:rsid w:val="00F557B8"/>
    <w:rsid w:val="00F55BD2"/>
    <w:rsid w:val="00F609D8"/>
    <w:rsid w:val="00F61FFE"/>
    <w:rsid w:val="00F6249D"/>
    <w:rsid w:val="00F66208"/>
    <w:rsid w:val="00F667E0"/>
    <w:rsid w:val="00F668CD"/>
    <w:rsid w:val="00F70EB5"/>
    <w:rsid w:val="00F71BB8"/>
    <w:rsid w:val="00F7366B"/>
    <w:rsid w:val="00F829B0"/>
    <w:rsid w:val="00F82D98"/>
    <w:rsid w:val="00F85A99"/>
    <w:rsid w:val="00F86A6C"/>
    <w:rsid w:val="00F920BD"/>
    <w:rsid w:val="00F94AB4"/>
    <w:rsid w:val="00F94BBD"/>
    <w:rsid w:val="00F94C44"/>
    <w:rsid w:val="00FA3687"/>
    <w:rsid w:val="00FA564C"/>
    <w:rsid w:val="00FA5A8B"/>
    <w:rsid w:val="00FA6F3B"/>
    <w:rsid w:val="00FA7533"/>
    <w:rsid w:val="00FB1765"/>
    <w:rsid w:val="00FB1ED5"/>
    <w:rsid w:val="00FB41CD"/>
    <w:rsid w:val="00FB5BE2"/>
    <w:rsid w:val="00FB658E"/>
    <w:rsid w:val="00FB7E38"/>
    <w:rsid w:val="00FC2E82"/>
    <w:rsid w:val="00FC320D"/>
    <w:rsid w:val="00FC32CF"/>
    <w:rsid w:val="00FC6F12"/>
    <w:rsid w:val="00FD71AE"/>
    <w:rsid w:val="00FD728F"/>
    <w:rsid w:val="00FD757E"/>
    <w:rsid w:val="00FE06A3"/>
    <w:rsid w:val="00FE1C6A"/>
    <w:rsid w:val="00FE1DA8"/>
    <w:rsid w:val="00FE1E43"/>
    <w:rsid w:val="00FE24BB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0E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510E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E51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E510E8"/>
    <w:pPr>
      <w:spacing w:before="280" w:after="280"/>
    </w:pPr>
  </w:style>
  <w:style w:type="character" w:customStyle="1" w:styleId="a4">
    <w:name w:val="Текст сноски Знак"/>
    <w:link w:val="a5"/>
    <w:semiHidden/>
    <w:locked/>
    <w:rsid w:val="00E510E8"/>
    <w:rPr>
      <w:lang w:val="ru-RU" w:eastAsia="ar-SA" w:bidi="ar-SA"/>
    </w:rPr>
  </w:style>
  <w:style w:type="paragraph" w:styleId="a5">
    <w:name w:val="footnote text"/>
    <w:basedOn w:val="a"/>
    <w:link w:val="a4"/>
    <w:semiHidden/>
    <w:rsid w:val="00E510E8"/>
    <w:rPr>
      <w:sz w:val="20"/>
      <w:szCs w:val="20"/>
    </w:rPr>
  </w:style>
  <w:style w:type="paragraph" w:styleId="a6">
    <w:name w:val="header"/>
    <w:basedOn w:val="a"/>
    <w:rsid w:val="00E510E8"/>
    <w:pPr>
      <w:suppressLineNumbers/>
      <w:tabs>
        <w:tab w:val="center" w:pos="4818"/>
        <w:tab w:val="right" w:pos="9637"/>
      </w:tabs>
    </w:pPr>
  </w:style>
  <w:style w:type="character" w:customStyle="1" w:styleId="a7">
    <w:name w:val="Нижний колонтитул Знак"/>
    <w:link w:val="a8"/>
    <w:semiHidden/>
    <w:locked/>
    <w:rsid w:val="00E510E8"/>
    <w:rPr>
      <w:sz w:val="24"/>
      <w:szCs w:val="24"/>
      <w:lang w:val="ru-RU" w:eastAsia="ar-SA" w:bidi="ar-SA"/>
    </w:rPr>
  </w:style>
  <w:style w:type="paragraph" w:styleId="a8">
    <w:name w:val="footer"/>
    <w:basedOn w:val="a"/>
    <w:link w:val="a7"/>
    <w:rsid w:val="00E510E8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E510E8"/>
    <w:pPr>
      <w:spacing w:after="120"/>
    </w:pPr>
  </w:style>
  <w:style w:type="paragraph" w:styleId="aa">
    <w:name w:val="List"/>
    <w:basedOn w:val="a9"/>
    <w:rsid w:val="00E510E8"/>
    <w:rPr>
      <w:rFonts w:cs="Tahoma"/>
    </w:rPr>
  </w:style>
  <w:style w:type="paragraph" w:styleId="ab">
    <w:name w:val="Balloon Text"/>
    <w:basedOn w:val="a"/>
    <w:rsid w:val="00E510E8"/>
    <w:rPr>
      <w:rFonts w:ascii="Tahoma" w:hAnsi="Tahoma" w:cs="Tahoma"/>
      <w:sz w:val="16"/>
      <w:szCs w:val="16"/>
    </w:rPr>
  </w:style>
  <w:style w:type="paragraph" w:customStyle="1" w:styleId="ac">
    <w:name w:val="Заголовок"/>
    <w:basedOn w:val="a"/>
    <w:next w:val="a9"/>
    <w:rsid w:val="00E510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">
    <w:name w:val="Название2"/>
    <w:basedOn w:val="a"/>
    <w:rsid w:val="00E510E8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E510E8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E510E8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510E8"/>
    <w:pPr>
      <w:suppressLineNumbers/>
    </w:pPr>
    <w:rPr>
      <w:rFonts w:cs="Tahoma"/>
    </w:rPr>
  </w:style>
  <w:style w:type="paragraph" w:customStyle="1" w:styleId="ConsPlusNormal">
    <w:name w:val="ConsPlusNormal"/>
    <w:rsid w:val="00E510E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E510E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d">
    <w:name w:val="Содержимое врезки"/>
    <w:basedOn w:val="a9"/>
    <w:rsid w:val="00E510E8"/>
  </w:style>
  <w:style w:type="paragraph" w:customStyle="1" w:styleId="ConsPlusTitle">
    <w:name w:val="ConsPlusTitle"/>
    <w:rsid w:val="00E510E8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E510E8"/>
    <w:pPr>
      <w:spacing w:after="120" w:line="480" w:lineRule="auto"/>
      <w:ind w:left="283"/>
    </w:pPr>
  </w:style>
  <w:style w:type="paragraph" w:customStyle="1" w:styleId="AAA">
    <w:name w:val="! AAA !"/>
    <w:rsid w:val="00E510E8"/>
    <w:pPr>
      <w:suppressAutoHyphens/>
      <w:spacing w:after="120"/>
      <w:jc w:val="both"/>
    </w:pPr>
    <w:rPr>
      <w:rFonts w:eastAsia="Arial"/>
      <w:color w:val="0000FF"/>
      <w:sz w:val="24"/>
      <w:szCs w:val="24"/>
      <w:lang w:eastAsia="ar-SA"/>
    </w:rPr>
  </w:style>
  <w:style w:type="paragraph" w:customStyle="1" w:styleId="ConsNonformat">
    <w:name w:val="ConsNonformat"/>
    <w:rsid w:val="00E510E8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Style2">
    <w:name w:val="Style2"/>
    <w:basedOn w:val="a"/>
    <w:rsid w:val="00E510E8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rsid w:val="00E510E8"/>
    <w:pPr>
      <w:widowControl w:val="0"/>
      <w:suppressAutoHyphens w:val="0"/>
      <w:autoSpaceDE w:val="0"/>
      <w:autoSpaceDN w:val="0"/>
      <w:adjustRightInd w:val="0"/>
      <w:spacing w:line="274" w:lineRule="exact"/>
      <w:ind w:firstLine="338"/>
      <w:jc w:val="both"/>
    </w:pPr>
    <w:rPr>
      <w:lang w:eastAsia="ru-RU"/>
    </w:rPr>
  </w:style>
  <w:style w:type="paragraph" w:customStyle="1" w:styleId="bodytext">
    <w:name w:val="bodytext"/>
    <w:basedOn w:val="a"/>
    <w:rsid w:val="00E510E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E510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+10пт"/>
    <w:basedOn w:val="a"/>
    <w:rsid w:val="00E510E8"/>
  </w:style>
  <w:style w:type="character" w:styleId="ae">
    <w:name w:val="footnote reference"/>
    <w:semiHidden/>
    <w:rsid w:val="00E510E8"/>
    <w:rPr>
      <w:vertAlign w:val="superscript"/>
    </w:rPr>
  </w:style>
  <w:style w:type="character" w:customStyle="1" w:styleId="WW8Num2z0">
    <w:name w:val="WW8Num2z0"/>
    <w:rsid w:val="00E510E8"/>
    <w:rPr>
      <w:rFonts w:ascii="Symbol" w:hAnsi="Symbol" w:hint="default"/>
    </w:rPr>
  </w:style>
  <w:style w:type="character" w:customStyle="1" w:styleId="WW8Num3z0">
    <w:name w:val="WW8Num3z0"/>
    <w:rsid w:val="00E510E8"/>
    <w:rPr>
      <w:rFonts w:ascii="Symbol" w:hAnsi="Symbol" w:hint="default"/>
    </w:rPr>
  </w:style>
  <w:style w:type="character" w:customStyle="1" w:styleId="WW8Num3z2">
    <w:name w:val="WW8Num3z2"/>
    <w:rsid w:val="00E510E8"/>
    <w:rPr>
      <w:rFonts w:ascii="Wingdings" w:hAnsi="Wingdings" w:hint="default"/>
    </w:rPr>
  </w:style>
  <w:style w:type="character" w:customStyle="1" w:styleId="WW8Num4z0">
    <w:name w:val="WW8Num4z0"/>
    <w:rsid w:val="00E510E8"/>
    <w:rPr>
      <w:rFonts w:ascii="Sylfaen" w:hAnsi="Sylfaen" w:hint="default"/>
    </w:rPr>
  </w:style>
  <w:style w:type="character" w:customStyle="1" w:styleId="Absatz-Standardschriftart">
    <w:name w:val="Absatz-Standardschriftart"/>
    <w:rsid w:val="00E510E8"/>
  </w:style>
  <w:style w:type="character" w:customStyle="1" w:styleId="WW-Absatz-Standardschriftart">
    <w:name w:val="WW-Absatz-Standardschriftart"/>
    <w:rsid w:val="00E510E8"/>
  </w:style>
  <w:style w:type="character" w:customStyle="1" w:styleId="WW8Num4z2">
    <w:name w:val="WW8Num4z2"/>
    <w:rsid w:val="00E510E8"/>
    <w:rPr>
      <w:rFonts w:ascii="Wingdings" w:hAnsi="Wingdings" w:hint="default"/>
    </w:rPr>
  </w:style>
  <w:style w:type="character" w:customStyle="1" w:styleId="WW8Num5z0">
    <w:name w:val="WW8Num5z0"/>
    <w:rsid w:val="00E510E8"/>
    <w:rPr>
      <w:rFonts w:ascii="Symbol" w:hAnsi="Symbol" w:hint="default"/>
    </w:rPr>
  </w:style>
  <w:style w:type="character" w:customStyle="1" w:styleId="WW8Num6z0">
    <w:name w:val="WW8Num6z0"/>
    <w:rsid w:val="00E510E8"/>
    <w:rPr>
      <w:rFonts w:ascii="Symbol" w:hAnsi="Symbol" w:hint="default"/>
    </w:rPr>
  </w:style>
  <w:style w:type="character" w:customStyle="1" w:styleId="WW8Num8z0">
    <w:name w:val="WW8Num8z0"/>
    <w:rsid w:val="00E510E8"/>
    <w:rPr>
      <w:rFonts w:ascii="Symbol" w:hAnsi="Symbol" w:hint="default"/>
      <w:sz w:val="20"/>
    </w:rPr>
  </w:style>
  <w:style w:type="character" w:customStyle="1" w:styleId="WW8Num8z1">
    <w:name w:val="WW8Num8z1"/>
    <w:rsid w:val="00E510E8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E510E8"/>
    <w:rPr>
      <w:rFonts w:ascii="Wingdings" w:hAnsi="Wingdings" w:hint="default"/>
      <w:sz w:val="20"/>
    </w:rPr>
  </w:style>
  <w:style w:type="character" w:customStyle="1" w:styleId="WW8Num9z0">
    <w:name w:val="WW8Num9z0"/>
    <w:rsid w:val="00E510E8"/>
    <w:rPr>
      <w:rFonts w:ascii="Symbol" w:hAnsi="Symbol" w:hint="default"/>
      <w:sz w:val="20"/>
    </w:rPr>
  </w:style>
  <w:style w:type="character" w:customStyle="1" w:styleId="WW8Num9z1">
    <w:name w:val="WW8Num9z1"/>
    <w:rsid w:val="00E510E8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E510E8"/>
    <w:rPr>
      <w:rFonts w:ascii="Wingdings" w:hAnsi="Wingdings" w:hint="default"/>
      <w:sz w:val="20"/>
    </w:rPr>
  </w:style>
  <w:style w:type="character" w:customStyle="1" w:styleId="WW8Num10z0">
    <w:name w:val="WW8Num10z0"/>
    <w:rsid w:val="00E510E8"/>
    <w:rPr>
      <w:rFonts w:ascii="Symbol" w:hAnsi="Symbol" w:hint="default"/>
      <w:sz w:val="20"/>
    </w:rPr>
  </w:style>
  <w:style w:type="character" w:customStyle="1" w:styleId="22">
    <w:name w:val="Основной шрифт абзаца2"/>
    <w:rsid w:val="00E510E8"/>
  </w:style>
  <w:style w:type="character" w:customStyle="1" w:styleId="WW8Num1z0">
    <w:name w:val="WW8Num1z0"/>
    <w:rsid w:val="00E510E8"/>
    <w:rPr>
      <w:rFonts w:ascii="Symbol" w:hAnsi="Symbol" w:hint="default"/>
    </w:rPr>
  </w:style>
  <w:style w:type="character" w:customStyle="1" w:styleId="WW8Num2z1">
    <w:name w:val="WW8Num2z1"/>
    <w:rsid w:val="00E510E8"/>
    <w:rPr>
      <w:rFonts w:ascii="Courier New" w:hAnsi="Courier New" w:cs="Courier New" w:hint="default"/>
    </w:rPr>
  </w:style>
  <w:style w:type="character" w:customStyle="1" w:styleId="WW8Num2z2">
    <w:name w:val="WW8Num2z2"/>
    <w:rsid w:val="00E510E8"/>
    <w:rPr>
      <w:rFonts w:ascii="Wingdings" w:hAnsi="Wingdings" w:hint="default"/>
    </w:rPr>
  </w:style>
  <w:style w:type="character" w:customStyle="1" w:styleId="WW8Num4z1">
    <w:name w:val="WW8Num4z1"/>
    <w:rsid w:val="00E510E8"/>
    <w:rPr>
      <w:rFonts w:ascii="Courier New" w:hAnsi="Courier New" w:cs="Courier New" w:hint="default"/>
    </w:rPr>
  </w:style>
  <w:style w:type="character" w:customStyle="1" w:styleId="WW8Num4z3">
    <w:name w:val="WW8Num4z3"/>
    <w:rsid w:val="00E510E8"/>
    <w:rPr>
      <w:rFonts w:ascii="Symbol" w:hAnsi="Symbol" w:hint="default"/>
    </w:rPr>
  </w:style>
  <w:style w:type="character" w:customStyle="1" w:styleId="WW8Num5z1">
    <w:name w:val="WW8Num5z1"/>
    <w:rsid w:val="00E510E8"/>
    <w:rPr>
      <w:rFonts w:ascii="Courier New" w:hAnsi="Courier New" w:cs="Courier New" w:hint="default"/>
    </w:rPr>
  </w:style>
  <w:style w:type="character" w:customStyle="1" w:styleId="WW8Num5z2">
    <w:name w:val="WW8Num5z2"/>
    <w:rsid w:val="00E510E8"/>
    <w:rPr>
      <w:rFonts w:ascii="Wingdings" w:hAnsi="Wingdings" w:hint="default"/>
    </w:rPr>
  </w:style>
  <w:style w:type="character" w:customStyle="1" w:styleId="WW8Num7z0">
    <w:name w:val="WW8Num7z0"/>
    <w:rsid w:val="00E510E8"/>
    <w:rPr>
      <w:rFonts w:ascii="Symbol" w:hAnsi="Symbol" w:hint="default"/>
    </w:rPr>
  </w:style>
  <w:style w:type="character" w:customStyle="1" w:styleId="WW8Num10z1">
    <w:name w:val="WW8Num10z1"/>
    <w:rsid w:val="00E510E8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E510E8"/>
    <w:rPr>
      <w:rFonts w:ascii="Wingdings" w:hAnsi="Wingdings" w:hint="default"/>
      <w:sz w:val="20"/>
    </w:rPr>
  </w:style>
  <w:style w:type="character" w:customStyle="1" w:styleId="WW8Num11z0">
    <w:name w:val="WW8Num11z0"/>
    <w:rsid w:val="00E510E8"/>
    <w:rPr>
      <w:rFonts w:ascii="Raavi" w:hAnsi="Raavi" w:cs="Raavi" w:hint="default"/>
      <w:b/>
      <w:bCs w:val="0"/>
      <w:i w:val="0"/>
      <w:iCs w:val="0"/>
      <w:color w:val="0000FF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sid w:val="00E510E8"/>
    <w:rPr>
      <w:rFonts w:ascii="Courier New" w:hAnsi="Courier New" w:cs="Courier New" w:hint="default"/>
    </w:rPr>
  </w:style>
  <w:style w:type="character" w:customStyle="1" w:styleId="WW8Num11z2">
    <w:name w:val="WW8Num11z2"/>
    <w:rsid w:val="00E510E8"/>
    <w:rPr>
      <w:rFonts w:ascii="Wingdings" w:hAnsi="Wingdings" w:hint="default"/>
    </w:rPr>
  </w:style>
  <w:style w:type="character" w:customStyle="1" w:styleId="WW8Num11z3">
    <w:name w:val="WW8Num11z3"/>
    <w:rsid w:val="00E510E8"/>
    <w:rPr>
      <w:rFonts w:ascii="Symbol" w:hAnsi="Symbol" w:hint="default"/>
    </w:rPr>
  </w:style>
  <w:style w:type="character" w:customStyle="1" w:styleId="WW8Num12z0">
    <w:name w:val="WW8Num12z0"/>
    <w:rsid w:val="00E510E8"/>
    <w:rPr>
      <w:rFonts w:ascii="Symbol" w:hAnsi="Symbol" w:hint="default"/>
    </w:rPr>
  </w:style>
  <w:style w:type="character" w:customStyle="1" w:styleId="WW8Num12z1">
    <w:name w:val="WW8Num12z1"/>
    <w:rsid w:val="00E510E8"/>
    <w:rPr>
      <w:rFonts w:ascii="Courier New" w:hAnsi="Courier New" w:cs="Courier New" w:hint="default"/>
    </w:rPr>
  </w:style>
  <w:style w:type="character" w:customStyle="1" w:styleId="WW8Num12z2">
    <w:name w:val="WW8Num12z2"/>
    <w:rsid w:val="00E510E8"/>
    <w:rPr>
      <w:rFonts w:ascii="Wingdings" w:hAnsi="Wingdings" w:hint="default"/>
    </w:rPr>
  </w:style>
  <w:style w:type="character" w:customStyle="1" w:styleId="WW8Num14z0">
    <w:name w:val="WW8Num14z0"/>
    <w:rsid w:val="00E510E8"/>
    <w:rPr>
      <w:rFonts w:ascii="Sylfaen" w:hAnsi="Sylfaen" w:hint="default"/>
    </w:rPr>
  </w:style>
  <w:style w:type="character" w:customStyle="1" w:styleId="WW8Num14z1">
    <w:name w:val="WW8Num14z1"/>
    <w:rsid w:val="00E510E8"/>
    <w:rPr>
      <w:rFonts w:ascii="Symbol" w:hAnsi="Symbol" w:hint="default"/>
    </w:rPr>
  </w:style>
  <w:style w:type="character" w:customStyle="1" w:styleId="WW8Num15z1">
    <w:name w:val="WW8Num15z1"/>
    <w:rsid w:val="00E510E8"/>
    <w:rPr>
      <w:rFonts w:ascii="Wingdings" w:hAnsi="Wingdings" w:hint="default"/>
    </w:rPr>
  </w:style>
  <w:style w:type="character" w:customStyle="1" w:styleId="WW8Num16z0">
    <w:name w:val="WW8Num16z0"/>
    <w:rsid w:val="00E510E8"/>
    <w:rPr>
      <w:rFonts w:ascii="Symbol" w:hAnsi="Symbol" w:hint="default"/>
    </w:rPr>
  </w:style>
  <w:style w:type="character" w:customStyle="1" w:styleId="WW8Num17z0">
    <w:name w:val="WW8Num17z0"/>
    <w:rsid w:val="00E510E8"/>
    <w:rPr>
      <w:rFonts w:ascii="Symbol" w:hAnsi="Symbol" w:hint="default"/>
      <w:sz w:val="20"/>
    </w:rPr>
  </w:style>
  <w:style w:type="character" w:customStyle="1" w:styleId="WW8Num17z1">
    <w:name w:val="WW8Num17z1"/>
    <w:rsid w:val="00E510E8"/>
    <w:rPr>
      <w:rFonts w:ascii="Courier New" w:hAnsi="Courier New" w:cs="Courier New" w:hint="default"/>
      <w:sz w:val="20"/>
    </w:rPr>
  </w:style>
  <w:style w:type="character" w:customStyle="1" w:styleId="WW8Num17z2">
    <w:name w:val="WW8Num17z2"/>
    <w:rsid w:val="00E510E8"/>
    <w:rPr>
      <w:rFonts w:ascii="Wingdings" w:hAnsi="Wingdings" w:hint="default"/>
      <w:sz w:val="20"/>
    </w:rPr>
  </w:style>
  <w:style w:type="character" w:customStyle="1" w:styleId="WW8Num18z0">
    <w:name w:val="WW8Num18z0"/>
    <w:rsid w:val="00E510E8"/>
    <w:rPr>
      <w:rFonts w:ascii="Symbol" w:hAnsi="Symbol" w:hint="default"/>
      <w:color w:val="auto"/>
    </w:rPr>
  </w:style>
  <w:style w:type="character" w:customStyle="1" w:styleId="WW8Num18z1">
    <w:name w:val="WW8Num18z1"/>
    <w:rsid w:val="00E510E8"/>
    <w:rPr>
      <w:rFonts w:ascii="Symbol" w:hAnsi="Symbol" w:hint="default"/>
    </w:rPr>
  </w:style>
  <w:style w:type="character" w:customStyle="1" w:styleId="WW8Num19z0">
    <w:name w:val="WW8Num19z0"/>
    <w:rsid w:val="00E510E8"/>
    <w:rPr>
      <w:rFonts w:ascii="Symbol" w:hAnsi="Symbol" w:hint="default"/>
    </w:rPr>
  </w:style>
  <w:style w:type="character" w:customStyle="1" w:styleId="WW8Num19z1">
    <w:name w:val="WW8Num19z1"/>
    <w:rsid w:val="00E510E8"/>
    <w:rPr>
      <w:rFonts w:ascii="Courier New" w:hAnsi="Courier New" w:cs="Courier New" w:hint="default"/>
    </w:rPr>
  </w:style>
  <w:style w:type="character" w:customStyle="1" w:styleId="WW8Num19z2">
    <w:name w:val="WW8Num19z2"/>
    <w:rsid w:val="00E510E8"/>
    <w:rPr>
      <w:rFonts w:ascii="Wingdings" w:hAnsi="Wingdings" w:hint="default"/>
    </w:rPr>
  </w:style>
  <w:style w:type="character" w:customStyle="1" w:styleId="WW8Num20z0">
    <w:name w:val="WW8Num20z0"/>
    <w:rsid w:val="00E510E8"/>
    <w:rPr>
      <w:rFonts w:ascii="Symbol" w:hAnsi="Symbol" w:hint="default"/>
      <w:color w:val="auto"/>
    </w:rPr>
  </w:style>
  <w:style w:type="character" w:customStyle="1" w:styleId="WW8Num20z1">
    <w:name w:val="WW8Num20z1"/>
    <w:rsid w:val="00E510E8"/>
    <w:rPr>
      <w:rFonts w:ascii="Symbol" w:hAnsi="Symbol" w:hint="default"/>
    </w:rPr>
  </w:style>
  <w:style w:type="character" w:customStyle="1" w:styleId="WW8Num21z0">
    <w:name w:val="WW8Num21z0"/>
    <w:rsid w:val="00E510E8"/>
    <w:rPr>
      <w:rFonts w:ascii="Symbol" w:hAnsi="Symbol" w:hint="default"/>
    </w:rPr>
  </w:style>
  <w:style w:type="character" w:customStyle="1" w:styleId="WW8Num23z0">
    <w:name w:val="WW8Num23z0"/>
    <w:rsid w:val="00E510E8"/>
    <w:rPr>
      <w:rFonts w:ascii="Wingdings" w:hAnsi="Wingdings" w:hint="default"/>
    </w:rPr>
  </w:style>
  <w:style w:type="character" w:customStyle="1" w:styleId="WW8Num24z0">
    <w:name w:val="WW8Num24z0"/>
    <w:rsid w:val="00E510E8"/>
    <w:rPr>
      <w:rFonts w:ascii="Symbol" w:hAnsi="Symbol" w:hint="default"/>
    </w:rPr>
  </w:style>
  <w:style w:type="character" w:customStyle="1" w:styleId="WW8Num24z1">
    <w:name w:val="WW8Num24z1"/>
    <w:rsid w:val="00E510E8"/>
    <w:rPr>
      <w:rFonts w:ascii="Wingdings" w:hAnsi="Wingdings" w:hint="default"/>
    </w:rPr>
  </w:style>
  <w:style w:type="character" w:customStyle="1" w:styleId="WW8Num24z4">
    <w:name w:val="WW8Num24z4"/>
    <w:rsid w:val="00E510E8"/>
    <w:rPr>
      <w:rFonts w:ascii="Courier New" w:hAnsi="Courier New" w:cs="Courier New" w:hint="default"/>
    </w:rPr>
  </w:style>
  <w:style w:type="character" w:customStyle="1" w:styleId="WW8Num25z0">
    <w:name w:val="WW8Num25z0"/>
    <w:rsid w:val="00E510E8"/>
    <w:rPr>
      <w:rFonts w:ascii="Symbol" w:hAnsi="Symbol" w:hint="default"/>
      <w:sz w:val="20"/>
    </w:rPr>
  </w:style>
  <w:style w:type="character" w:customStyle="1" w:styleId="WW8Num25z1">
    <w:name w:val="WW8Num25z1"/>
    <w:rsid w:val="00E510E8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E510E8"/>
    <w:rPr>
      <w:rFonts w:ascii="Wingdings" w:hAnsi="Wingdings" w:hint="default"/>
      <w:sz w:val="20"/>
    </w:rPr>
  </w:style>
  <w:style w:type="character" w:customStyle="1" w:styleId="WW8Num27z0">
    <w:name w:val="WW8Num27z0"/>
    <w:rsid w:val="00E510E8"/>
    <w:rPr>
      <w:rFonts w:ascii="Symbol" w:hAnsi="Symbol" w:hint="default"/>
      <w:sz w:val="20"/>
    </w:rPr>
  </w:style>
  <w:style w:type="character" w:customStyle="1" w:styleId="WW8Num27z1">
    <w:name w:val="WW8Num27z1"/>
    <w:rsid w:val="00E510E8"/>
    <w:rPr>
      <w:rFonts w:ascii="Courier New" w:hAnsi="Courier New" w:cs="Courier New" w:hint="default"/>
      <w:sz w:val="20"/>
    </w:rPr>
  </w:style>
  <w:style w:type="character" w:customStyle="1" w:styleId="WW8Num27z2">
    <w:name w:val="WW8Num27z2"/>
    <w:rsid w:val="00E510E8"/>
    <w:rPr>
      <w:rFonts w:ascii="Wingdings" w:hAnsi="Wingdings" w:hint="default"/>
      <w:sz w:val="20"/>
    </w:rPr>
  </w:style>
  <w:style w:type="character" w:customStyle="1" w:styleId="WW8Num28z0">
    <w:name w:val="WW8Num28z0"/>
    <w:rsid w:val="00E510E8"/>
    <w:rPr>
      <w:rFonts w:ascii="Symbol" w:hAnsi="Symbol" w:hint="default"/>
      <w:sz w:val="20"/>
    </w:rPr>
  </w:style>
  <w:style w:type="character" w:customStyle="1" w:styleId="WW8Num28z1">
    <w:name w:val="WW8Num28z1"/>
    <w:rsid w:val="00E510E8"/>
    <w:rPr>
      <w:rFonts w:ascii="Courier New" w:hAnsi="Courier New" w:cs="Courier New" w:hint="default"/>
      <w:sz w:val="20"/>
    </w:rPr>
  </w:style>
  <w:style w:type="character" w:customStyle="1" w:styleId="WW8Num28z2">
    <w:name w:val="WW8Num28z2"/>
    <w:rsid w:val="00E510E8"/>
    <w:rPr>
      <w:rFonts w:ascii="Wingdings" w:hAnsi="Wingdings" w:hint="default"/>
      <w:sz w:val="20"/>
    </w:rPr>
  </w:style>
  <w:style w:type="character" w:customStyle="1" w:styleId="WW8Num29z0">
    <w:name w:val="WW8Num29z0"/>
    <w:rsid w:val="00E510E8"/>
    <w:rPr>
      <w:rFonts w:ascii="Monotype Corsiva" w:hAnsi="Monotype Corsiva" w:hint="default"/>
      <w:color w:val="2C8458"/>
    </w:rPr>
  </w:style>
  <w:style w:type="character" w:customStyle="1" w:styleId="WW8Num29z1">
    <w:name w:val="WW8Num29z1"/>
    <w:rsid w:val="00E510E8"/>
    <w:rPr>
      <w:rFonts w:ascii="Courier New" w:hAnsi="Courier New" w:cs="Courier New" w:hint="default"/>
    </w:rPr>
  </w:style>
  <w:style w:type="character" w:customStyle="1" w:styleId="WW8Num29z2">
    <w:name w:val="WW8Num29z2"/>
    <w:rsid w:val="00E510E8"/>
    <w:rPr>
      <w:rFonts w:ascii="Wingdings" w:hAnsi="Wingdings" w:hint="default"/>
    </w:rPr>
  </w:style>
  <w:style w:type="character" w:customStyle="1" w:styleId="WW8Num29z3">
    <w:name w:val="WW8Num29z3"/>
    <w:rsid w:val="00E510E8"/>
    <w:rPr>
      <w:rFonts w:ascii="Symbol" w:hAnsi="Symbol" w:hint="default"/>
    </w:rPr>
  </w:style>
  <w:style w:type="character" w:customStyle="1" w:styleId="WW8Num30z0">
    <w:name w:val="WW8Num30z0"/>
    <w:rsid w:val="00E510E8"/>
    <w:rPr>
      <w:rFonts w:ascii="Symbol" w:hAnsi="Symbol" w:hint="default"/>
    </w:rPr>
  </w:style>
  <w:style w:type="character" w:customStyle="1" w:styleId="12">
    <w:name w:val="Основной шрифт абзаца1"/>
    <w:rsid w:val="00E510E8"/>
  </w:style>
  <w:style w:type="character" w:customStyle="1" w:styleId="af">
    <w:name w:val="Символ сноски"/>
    <w:rsid w:val="00E510E8"/>
    <w:rPr>
      <w:vertAlign w:val="superscript"/>
    </w:rPr>
  </w:style>
  <w:style w:type="character" w:customStyle="1" w:styleId="13">
    <w:name w:val="Знак сноски1"/>
    <w:rsid w:val="00E510E8"/>
    <w:rPr>
      <w:vertAlign w:val="superscript"/>
    </w:rPr>
  </w:style>
  <w:style w:type="character" w:customStyle="1" w:styleId="af0">
    <w:name w:val="Символы концевой сноски"/>
    <w:rsid w:val="00E510E8"/>
    <w:rPr>
      <w:vertAlign w:val="superscript"/>
    </w:rPr>
  </w:style>
  <w:style w:type="character" w:customStyle="1" w:styleId="WW-">
    <w:name w:val="WW-Символы концевой сноски"/>
    <w:rsid w:val="00E510E8"/>
  </w:style>
  <w:style w:type="character" w:customStyle="1" w:styleId="af1">
    <w:name w:val="Символ нумерации"/>
    <w:rsid w:val="00E510E8"/>
  </w:style>
  <w:style w:type="character" w:customStyle="1" w:styleId="af2">
    <w:name w:val="Маркеры списка"/>
    <w:rsid w:val="00E510E8"/>
    <w:rPr>
      <w:rFonts w:ascii="OpenSymbol" w:eastAsia="OpenSymbol" w:hAnsi="OpenSymbol" w:cs="OpenSymbol" w:hint="default"/>
    </w:rPr>
  </w:style>
  <w:style w:type="character" w:customStyle="1" w:styleId="FontStyle11">
    <w:name w:val="Font Style11"/>
    <w:rsid w:val="00E510E8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2">
    <w:name w:val="Font Style12"/>
    <w:rsid w:val="00E510E8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apple-converted-space">
    <w:name w:val="apple-converted-space"/>
    <w:basedOn w:val="a0"/>
    <w:rsid w:val="00E510E8"/>
  </w:style>
  <w:style w:type="character" w:customStyle="1" w:styleId="apple-style-span">
    <w:name w:val="apple-style-span"/>
    <w:basedOn w:val="a0"/>
    <w:rsid w:val="00E510E8"/>
  </w:style>
  <w:style w:type="character" w:customStyle="1" w:styleId="af3">
    <w:name w:val="Гипертекстовая ссылка"/>
    <w:rsid w:val="00E510E8"/>
    <w:rPr>
      <w:color w:val="008000"/>
    </w:rPr>
  </w:style>
  <w:style w:type="table" w:styleId="af4">
    <w:name w:val="Table Grid"/>
    <w:basedOn w:val="a1"/>
    <w:rsid w:val="00E51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rsid w:val="00E510E8"/>
    <w:rPr>
      <w:color w:val="800080"/>
      <w:u w:val="single"/>
    </w:rPr>
  </w:style>
  <w:style w:type="character" w:styleId="af6">
    <w:name w:val="Hyperlink"/>
    <w:rsid w:val="00E510E8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C07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0E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510E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E51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E510E8"/>
    <w:pPr>
      <w:spacing w:before="280" w:after="280"/>
    </w:pPr>
  </w:style>
  <w:style w:type="character" w:customStyle="1" w:styleId="a4">
    <w:name w:val="Текст сноски Знак"/>
    <w:link w:val="a5"/>
    <w:semiHidden/>
    <w:locked/>
    <w:rsid w:val="00E510E8"/>
    <w:rPr>
      <w:lang w:val="ru-RU" w:eastAsia="ar-SA" w:bidi="ar-SA"/>
    </w:rPr>
  </w:style>
  <w:style w:type="paragraph" w:styleId="a5">
    <w:name w:val="footnote text"/>
    <w:basedOn w:val="a"/>
    <w:link w:val="a4"/>
    <w:semiHidden/>
    <w:rsid w:val="00E510E8"/>
    <w:rPr>
      <w:sz w:val="20"/>
      <w:szCs w:val="20"/>
    </w:rPr>
  </w:style>
  <w:style w:type="paragraph" w:styleId="a6">
    <w:name w:val="header"/>
    <w:basedOn w:val="a"/>
    <w:rsid w:val="00E510E8"/>
    <w:pPr>
      <w:suppressLineNumbers/>
      <w:tabs>
        <w:tab w:val="center" w:pos="4818"/>
        <w:tab w:val="right" w:pos="9637"/>
      </w:tabs>
    </w:pPr>
  </w:style>
  <w:style w:type="character" w:customStyle="1" w:styleId="a7">
    <w:name w:val="Нижний колонтитул Знак"/>
    <w:link w:val="a8"/>
    <w:semiHidden/>
    <w:locked/>
    <w:rsid w:val="00E510E8"/>
    <w:rPr>
      <w:sz w:val="24"/>
      <w:szCs w:val="24"/>
      <w:lang w:val="ru-RU" w:eastAsia="ar-SA" w:bidi="ar-SA"/>
    </w:rPr>
  </w:style>
  <w:style w:type="paragraph" w:styleId="a8">
    <w:name w:val="footer"/>
    <w:basedOn w:val="a"/>
    <w:link w:val="a7"/>
    <w:rsid w:val="00E510E8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E510E8"/>
    <w:pPr>
      <w:spacing w:after="120"/>
    </w:pPr>
  </w:style>
  <w:style w:type="paragraph" w:styleId="aa">
    <w:name w:val="List"/>
    <w:basedOn w:val="a9"/>
    <w:rsid w:val="00E510E8"/>
    <w:rPr>
      <w:rFonts w:cs="Tahoma"/>
    </w:rPr>
  </w:style>
  <w:style w:type="paragraph" w:styleId="ab">
    <w:name w:val="Balloon Text"/>
    <w:basedOn w:val="a"/>
    <w:rsid w:val="00E510E8"/>
    <w:rPr>
      <w:rFonts w:ascii="Tahoma" w:hAnsi="Tahoma" w:cs="Tahoma"/>
      <w:sz w:val="16"/>
      <w:szCs w:val="16"/>
    </w:rPr>
  </w:style>
  <w:style w:type="paragraph" w:customStyle="1" w:styleId="ac">
    <w:name w:val="Заголовок"/>
    <w:basedOn w:val="a"/>
    <w:next w:val="a9"/>
    <w:rsid w:val="00E510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">
    <w:name w:val="Название2"/>
    <w:basedOn w:val="a"/>
    <w:rsid w:val="00E510E8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E510E8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E510E8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510E8"/>
    <w:pPr>
      <w:suppressLineNumbers/>
    </w:pPr>
    <w:rPr>
      <w:rFonts w:cs="Tahoma"/>
    </w:rPr>
  </w:style>
  <w:style w:type="paragraph" w:customStyle="1" w:styleId="ConsPlusNormal">
    <w:name w:val="ConsPlusNormal"/>
    <w:rsid w:val="00E510E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E510E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d">
    <w:name w:val="Содержимое врезки"/>
    <w:basedOn w:val="a9"/>
    <w:rsid w:val="00E510E8"/>
  </w:style>
  <w:style w:type="paragraph" w:customStyle="1" w:styleId="ConsPlusTitle">
    <w:name w:val="ConsPlusTitle"/>
    <w:rsid w:val="00E510E8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E510E8"/>
    <w:pPr>
      <w:spacing w:after="120" w:line="480" w:lineRule="auto"/>
      <w:ind w:left="283"/>
    </w:pPr>
  </w:style>
  <w:style w:type="paragraph" w:customStyle="1" w:styleId="AAA">
    <w:name w:val="! AAA !"/>
    <w:rsid w:val="00E510E8"/>
    <w:pPr>
      <w:suppressAutoHyphens/>
      <w:spacing w:after="120"/>
      <w:jc w:val="both"/>
    </w:pPr>
    <w:rPr>
      <w:rFonts w:eastAsia="Arial"/>
      <w:color w:val="0000FF"/>
      <w:sz w:val="24"/>
      <w:szCs w:val="24"/>
      <w:lang w:eastAsia="ar-SA"/>
    </w:rPr>
  </w:style>
  <w:style w:type="paragraph" w:customStyle="1" w:styleId="ConsNonformat">
    <w:name w:val="ConsNonformat"/>
    <w:rsid w:val="00E510E8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Style2">
    <w:name w:val="Style2"/>
    <w:basedOn w:val="a"/>
    <w:rsid w:val="00E510E8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rsid w:val="00E510E8"/>
    <w:pPr>
      <w:widowControl w:val="0"/>
      <w:suppressAutoHyphens w:val="0"/>
      <w:autoSpaceDE w:val="0"/>
      <w:autoSpaceDN w:val="0"/>
      <w:adjustRightInd w:val="0"/>
      <w:spacing w:line="274" w:lineRule="exact"/>
      <w:ind w:firstLine="338"/>
      <w:jc w:val="both"/>
    </w:pPr>
    <w:rPr>
      <w:lang w:eastAsia="ru-RU"/>
    </w:rPr>
  </w:style>
  <w:style w:type="paragraph" w:customStyle="1" w:styleId="bodytext">
    <w:name w:val="bodytext"/>
    <w:basedOn w:val="a"/>
    <w:rsid w:val="00E510E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E510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+10пт"/>
    <w:basedOn w:val="a"/>
    <w:rsid w:val="00E510E8"/>
  </w:style>
  <w:style w:type="character" w:styleId="ae">
    <w:name w:val="footnote reference"/>
    <w:semiHidden/>
    <w:rsid w:val="00E510E8"/>
    <w:rPr>
      <w:vertAlign w:val="superscript"/>
    </w:rPr>
  </w:style>
  <w:style w:type="character" w:customStyle="1" w:styleId="WW8Num2z0">
    <w:name w:val="WW8Num2z0"/>
    <w:rsid w:val="00E510E8"/>
    <w:rPr>
      <w:rFonts w:ascii="Symbol" w:hAnsi="Symbol" w:hint="default"/>
    </w:rPr>
  </w:style>
  <w:style w:type="character" w:customStyle="1" w:styleId="WW8Num3z0">
    <w:name w:val="WW8Num3z0"/>
    <w:rsid w:val="00E510E8"/>
    <w:rPr>
      <w:rFonts w:ascii="Symbol" w:hAnsi="Symbol" w:hint="default"/>
    </w:rPr>
  </w:style>
  <w:style w:type="character" w:customStyle="1" w:styleId="WW8Num3z2">
    <w:name w:val="WW8Num3z2"/>
    <w:rsid w:val="00E510E8"/>
    <w:rPr>
      <w:rFonts w:ascii="Wingdings" w:hAnsi="Wingdings" w:hint="default"/>
    </w:rPr>
  </w:style>
  <w:style w:type="character" w:customStyle="1" w:styleId="WW8Num4z0">
    <w:name w:val="WW8Num4z0"/>
    <w:rsid w:val="00E510E8"/>
    <w:rPr>
      <w:rFonts w:ascii="Sylfaen" w:hAnsi="Sylfaen" w:hint="default"/>
    </w:rPr>
  </w:style>
  <w:style w:type="character" w:customStyle="1" w:styleId="Absatz-Standardschriftart">
    <w:name w:val="Absatz-Standardschriftart"/>
    <w:rsid w:val="00E510E8"/>
  </w:style>
  <w:style w:type="character" w:customStyle="1" w:styleId="WW-Absatz-Standardschriftart">
    <w:name w:val="WW-Absatz-Standardschriftart"/>
    <w:rsid w:val="00E510E8"/>
  </w:style>
  <w:style w:type="character" w:customStyle="1" w:styleId="WW8Num4z2">
    <w:name w:val="WW8Num4z2"/>
    <w:rsid w:val="00E510E8"/>
    <w:rPr>
      <w:rFonts w:ascii="Wingdings" w:hAnsi="Wingdings" w:hint="default"/>
    </w:rPr>
  </w:style>
  <w:style w:type="character" w:customStyle="1" w:styleId="WW8Num5z0">
    <w:name w:val="WW8Num5z0"/>
    <w:rsid w:val="00E510E8"/>
    <w:rPr>
      <w:rFonts w:ascii="Symbol" w:hAnsi="Symbol" w:hint="default"/>
    </w:rPr>
  </w:style>
  <w:style w:type="character" w:customStyle="1" w:styleId="WW8Num6z0">
    <w:name w:val="WW8Num6z0"/>
    <w:rsid w:val="00E510E8"/>
    <w:rPr>
      <w:rFonts w:ascii="Symbol" w:hAnsi="Symbol" w:hint="default"/>
    </w:rPr>
  </w:style>
  <w:style w:type="character" w:customStyle="1" w:styleId="WW8Num8z0">
    <w:name w:val="WW8Num8z0"/>
    <w:rsid w:val="00E510E8"/>
    <w:rPr>
      <w:rFonts w:ascii="Symbol" w:hAnsi="Symbol" w:hint="default"/>
      <w:sz w:val="20"/>
    </w:rPr>
  </w:style>
  <w:style w:type="character" w:customStyle="1" w:styleId="WW8Num8z1">
    <w:name w:val="WW8Num8z1"/>
    <w:rsid w:val="00E510E8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E510E8"/>
    <w:rPr>
      <w:rFonts w:ascii="Wingdings" w:hAnsi="Wingdings" w:hint="default"/>
      <w:sz w:val="20"/>
    </w:rPr>
  </w:style>
  <w:style w:type="character" w:customStyle="1" w:styleId="WW8Num9z0">
    <w:name w:val="WW8Num9z0"/>
    <w:rsid w:val="00E510E8"/>
    <w:rPr>
      <w:rFonts w:ascii="Symbol" w:hAnsi="Symbol" w:hint="default"/>
      <w:sz w:val="20"/>
    </w:rPr>
  </w:style>
  <w:style w:type="character" w:customStyle="1" w:styleId="WW8Num9z1">
    <w:name w:val="WW8Num9z1"/>
    <w:rsid w:val="00E510E8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E510E8"/>
    <w:rPr>
      <w:rFonts w:ascii="Wingdings" w:hAnsi="Wingdings" w:hint="default"/>
      <w:sz w:val="20"/>
    </w:rPr>
  </w:style>
  <w:style w:type="character" w:customStyle="1" w:styleId="WW8Num10z0">
    <w:name w:val="WW8Num10z0"/>
    <w:rsid w:val="00E510E8"/>
    <w:rPr>
      <w:rFonts w:ascii="Symbol" w:hAnsi="Symbol" w:hint="default"/>
      <w:sz w:val="20"/>
    </w:rPr>
  </w:style>
  <w:style w:type="character" w:customStyle="1" w:styleId="22">
    <w:name w:val="Основной шрифт абзаца2"/>
    <w:rsid w:val="00E510E8"/>
  </w:style>
  <w:style w:type="character" w:customStyle="1" w:styleId="WW8Num1z0">
    <w:name w:val="WW8Num1z0"/>
    <w:rsid w:val="00E510E8"/>
    <w:rPr>
      <w:rFonts w:ascii="Symbol" w:hAnsi="Symbol" w:hint="default"/>
    </w:rPr>
  </w:style>
  <w:style w:type="character" w:customStyle="1" w:styleId="WW8Num2z1">
    <w:name w:val="WW8Num2z1"/>
    <w:rsid w:val="00E510E8"/>
    <w:rPr>
      <w:rFonts w:ascii="Courier New" w:hAnsi="Courier New" w:cs="Courier New" w:hint="default"/>
    </w:rPr>
  </w:style>
  <w:style w:type="character" w:customStyle="1" w:styleId="WW8Num2z2">
    <w:name w:val="WW8Num2z2"/>
    <w:rsid w:val="00E510E8"/>
    <w:rPr>
      <w:rFonts w:ascii="Wingdings" w:hAnsi="Wingdings" w:hint="default"/>
    </w:rPr>
  </w:style>
  <w:style w:type="character" w:customStyle="1" w:styleId="WW8Num4z1">
    <w:name w:val="WW8Num4z1"/>
    <w:rsid w:val="00E510E8"/>
    <w:rPr>
      <w:rFonts w:ascii="Courier New" w:hAnsi="Courier New" w:cs="Courier New" w:hint="default"/>
    </w:rPr>
  </w:style>
  <w:style w:type="character" w:customStyle="1" w:styleId="WW8Num4z3">
    <w:name w:val="WW8Num4z3"/>
    <w:rsid w:val="00E510E8"/>
    <w:rPr>
      <w:rFonts w:ascii="Symbol" w:hAnsi="Symbol" w:hint="default"/>
    </w:rPr>
  </w:style>
  <w:style w:type="character" w:customStyle="1" w:styleId="WW8Num5z1">
    <w:name w:val="WW8Num5z1"/>
    <w:rsid w:val="00E510E8"/>
    <w:rPr>
      <w:rFonts w:ascii="Courier New" w:hAnsi="Courier New" w:cs="Courier New" w:hint="default"/>
    </w:rPr>
  </w:style>
  <w:style w:type="character" w:customStyle="1" w:styleId="WW8Num5z2">
    <w:name w:val="WW8Num5z2"/>
    <w:rsid w:val="00E510E8"/>
    <w:rPr>
      <w:rFonts w:ascii="Wingdings" w:hAnsi="Wingdings" w:hint="default"/>
    </w:rPr>
  </w:style>
  <w:style w:type="character" w:customStyle="1" w:styleId="WW8Num7z0">
    <w:name w:val="WW8Num7z0"/>
    <w:rsid w:val="00E510E8"/>
    <w:rPr>
      <w:rFonts w:ascii="Symbol" w:hAnsi="Symbol" w:hint="default"/>
    </w:rPr>
  </w:style>
  <w:style w:type="character" w:customStyle="1" w:styleId="WW8Num10z1">
    <w:name w:val="WW8Num10z1"/>
    <w:rsid w:val="00E510E8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E510E8"/>
    <w:rPr>
      <w:rFonts w:ascii="Wingdings" w:hAnsi="Wingdings" w:hint="default"/>
      <w:sz w:val="20"/>
    </w:rPr>
  </w:style>
  <w:style w:type="character" w:customStyle="1" w:styleId="WW8Num11z0">
    <w:name w:val="WW8Num11z0"/>
    <w:rsid w:val="00E510E8"/>
    <w:rPr>
      <w:rFonts w:ascii="Raavi" w:hAnsi="Raavi" w:cs="Raavi" w:hint="default"/>
      <w:b/>
      <w:bCs w:val="0"/>
      <w:i w:val="0"/>
      <w:iCs w:val="0"/>
      <w:color w:val="0000FF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sid w:val="00E510E8"/>
    <w:rPr>
      <w:rFonts w:ascii="Courier New" w:hAnsi="Courier New" w:cs="Courier New" w:hint="default"/>
    </w:rPr>
  </w:style>
  <w:style w:type="character" w:customStyle="1" w:styleId="WW8Num11z2">
    <w:name w:val="WW8Num11z2"/>
    <w:rsid w:val="00E510E8"/>
    <w:rPr>
      <w:rFonts w:ascii="Wingdings" w:hAnsi="Wingdings" w:hint="default"/>
    </w:rPr>
  </w:style>
  <w:style w:type="character" w:customStyle="1" w:styleId="WW8Num11z3">
    <w:name w:val="WW8Num11z3"/>
    <w:rsid w:val="00E510E8"/>
    <w:rPr>
      <w:rFonts w:ascii="Symbol" w:hAnsi="Symbol" w:hint="default"/>
    </w:rPr>
  </w:style>
  <w:style w:type="character" w:customStyle="1" w:styleId="WW8Num12z0">
    <w:name w:val="WW8Num12z0"/>
    <w:rsid w:val="00E510E8"/>
    <w:rPr>
      <w:rFonts w:ascii="Symbol" w:hAnsi="Symbol" w:hint="default"/>
    </w:rPr>
  </w:style>
  <w:style w:type="character" w:customStyle="1" w:styleId="WW8Num12z1">
    <w:name w:val="WW8Num12z1"/>
    <w:rsid w:val="00E510E8"/>
    <w:rPr>
      <w:rFonts w:ascii="Courier New" w:hAnsi="Courier New" w:cs="Courier New" w:hint="default"/>
    </w:rPr>
  </w:style>
  <w:style w:type="character" w:customStyle="1" w:styleId="WW8Num12z2">
    <w:name w:val="WW8Num12z2"/>
    <w:rsid w:val="00E510E8"/>
    <w:rPr>
      <w:rFonts w:ascii="Wingdings" w:hAnsi="Wingdings" w:hint="default"/>
    </w:rPr>
  </w:style>
  <w:style w:type="character" w:customStyle="1" w:styleId="WW8Num14z0">
    <w:name w:val="WW8Num14z0"/>
    <w:rsid w:val="00E510E8"/>
    <w:rPr>
      <w:rFonts w:ascii="Sylfaen" w:hAnsi="Sylfaen" w:hint="default"/>
    </w:rPr>
  </w:style>
  <w:style w:type="character" w:customStyle="1" w:styleId="WW8Num14z1">
    <w:name w:val="WW8Num14z1"/>
    <w:rsid w:val="00E510E8"/>
    <w:rPr>
      <w:rFonts w:ascii="Symbol" w:hAnsi="Symbol" w:hint="default"/>
    </w:rPr>
  </w:style>
  <w:style w:type="character" w:customStyle="1" w:styleId="WW8Num15z1">
    <w:name w:val="WW8Num15z1"/>
    <w:rsid w:val="00E510E8"/>
    <w:rPr>
      <w:rFonts w:ascii="Wingdings" w:hAnsi="Wingdings" w:hint="default"/>
    </w:rPr>
  </w:style>
  <w:style w:type="character" w:customStyle="1" w:styleId="WW8Num16z0">
    <w:name w:val="WW8Num16z0"/>
    <w:rsid w:val="00E510E8"/>
    <w:rPr>
      <w:rFonts w:ascii="Symbol" w:hAnsi="Symbol" w:hint="default"/>
    </w:rPr>
  </w:style>
  <w:style w:type="character" w:customStyle="1" w:styleId="WW8Num17z0">
    <w:name w:val="WW8Num17z0"/>
    <w:rsid w:val="00E510E8"/>
    <w:rPr>
      <w:rFonts w:ascii="Symbol" w:hAnsi="Symbol" w:hint="default"/>
      <w:sz w:val="20"/>
    </w:rPr>
  </w:style>
  <w:style w:type="character" w:customStyle="1" w:styleId="WW8Num17z1">
    <w:name w:val="WW8Num17z1"/>
    <w:rsid w:val="00E510E8"/>
    <w:rPr>
      <w:rFonts w:ascii="Courier New" w:hAnsi="Courier New" w:cs="Courier New" w:hint="default"/>
      <w:sz w:val="20"/>
    </w:rPr>
  </w:style>
  <w:style w:type="character" w:customStyle="1" w:styleId="WW8Num17z2">
    <w:name w:val="WW8Num17z2"/>
    <w:rsid w:val="00E510E8"/>
    <w:rPr>
      <w:rFonts w:ascii="Wingdings" w:hAnsi="Wingdings" w:hint="default"/>
      <w:sz w:val="20"/>
    </w:rPr>
  </w:style>
  <w:style w:type="character" w:customStyle="1" w:styleId="WW8Num18z0">
    <w:name w:val="WW8Num18z0"/>
    <w:rsid w:val="00E510E8"/>
    <w:rPr>
      <w:rFonts w:ascii="Symbol" w:hAnsi="Symbol" w:hint="default"/>
      <w:color w:val="auto"/>
    </w:rPr>
  </w:style>
  <w:style w:type="character" w:customStyle="1" w:styleId="WW8Num18z1">
    <w:name w:val="WW8Num18z1"/>
    <w:rsid w:val="00E510E8"/>
    <w:rPr>
      <w:rFonts w:ascii="Symbol" w:hAnsi="Symbol" w:hint="default"/>
    </w:rPr>
  </w:style>
  <w:style w:type="character" w:customStyle="1" w:styleId="WW8Num19z0">
    <w:name w:val="WW8Num19z0"/>
    <w:rsid w:val="00E510E8"/>
    <w:rPr>
      <w:rFonts w:ascii="Symbol" w:hAnsi="Symbol" w:hint="default"/>
    </w:rPr>
  </w:style>
  <w:style w:type="character" w:customStyle="1" w:styleId="WW8Num19z1">
    <w:name w:val="WW8Num19z1"/>
    <w:rsid w:val="00E510E8"/>
    <w:rPr>
      <w:rFonts w:ascii="Courier New" w:hAnsi="Courier New" w:cs="Courier New" w:hint="default"/>
    </w:rPr>
  </w:style>
  <w:style w:type="character" w:customStyle="1" w:styleId="WW8Num19z2">
    <w:name w:val="WW8Num19z2"/>
    <w:rsid w:val="00E510E8"/>
    <w:rPr>
      <w:rFonts w:ascii="Wingdings" w:hAnsi="Wingdings" w:hint="default"/>
    </w:rPr>
  </w:style>
  <w:style w:type="character" w:customStyle="1" w:styleId="WW8Num20z0">
    <w:name w:val="WW8Num20z0"/>
    <w:rsid w:val="00E510E8"/>
    <w:rPr>
      <w:rFonts w:ascii="Symbol" w:hAnsi="Symbol" w:hint="default"/>
      <w:color w:val="auto"/>
    </w:rPr>
  </w:style>
  <w:style w:type="character" w:customStyle="1" w:styleId="WW8Num20z1">
    <w:name w:val="WW8Num20z1"/>
    <w:rsid w:val="00E510E8"/>
    <w:rPr>
      <w:rFonts w:ascii="Symbol" w:hAnsi="Symbol" w:hint="default"/>
    </w:rPr>
  </w:style>
  <w:style w:type="character" w:customStyle="1" w:styleId="WW8Num21z0">
    <w:name w:val="WW8Num21z0"/>
    <w:rsid w:val="00E510E8"/>
    <w:rPr>
      <w:rFonts w:ascii="Symbol" w:hAnsi="Symbol" w:hint="default"/>
    </w:rPr>
  </w:style>
  <w:style w:type="character" w:customStyle="1" w:styleId="WW8Num23z0">
    <w:name w:val="WW8Num23z0"/>
    <w:rsid w:val="00E510E8"/>
    <w:rPr>
      <w:rFonts w:ascii="Wingdings" w:hAnsi="Wingdings" w:hint="default"/>
    </w:rPr>
  </w:style>
  <w:style w:type="character" w:customStyle="1" w:styleId="WW8Num24z0">
    <w:name w:val="WW8Num24z0"/>
    <w:rsid w:val="00E510E8"/>
    <w:rPr>
      <w:rFonts w:ascii="Symbol" w:hAnsi="Symbol" w:hint="default"/>
    </w:rPr>
  </w:style>
  <w:style w:type="character" w:customStyle="1" w:styleId="WW8Num24z1">
    <w:name w:val="WW8Num24z1"/>
    <w:rsid w:val="00E510E8"/>
    <w:rPr>
      <w:rFonts w:ascii="Wingdings" w:hAnsi="Wingdings" w:hint="default"/>
    </w:rPr>
  </w:style>
  <w:style w:type="character" w:customStyle="1" w:styleId="WW8Num24z4">
    <w:name w:val="WW8Num24z4"/>
    <w:rsid w:val="00E510E8"/>
    <w:rPr>
      <w:rFonts w:ascii="Courier New" w:hAnsi="Courier New" w:cs="Courier New" w:hint="default"/>
    </w:rPr>
  </w:style>
  <w:style w:type="character" w:customStyle="1" w:styleId="WW8Num25z0">
    <w:name w:val="WW8Num25z0"/>
    <w:rsid w:val="00E510E8"/>
    <w:rPr>
      <w:rFonts w:ascii="Symbol" w:hAnsi="Symbol" w:hint="default"/>
      <w:sz w:val="20"/>
    </w:rPr>
  </w:style>
  <w:style w:type="character" w:customStyle="1" w:styleId="WW8Num25z1">
    <w:name w:val="WW8Num25z1"/>
    <w:rsid w:val="00E510E8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E510E8"/>
    <w:rPr>
      <w:rFonts w:ascii="Wingdings" w:hAnsi="Wingdings" w:hint="default"/>
      <w:sz w:val="20"/>
    </w:rPr>
  </w:style>
  <w:style w:type="character" w:customStyle="1" w:styleId="WW8Num27z0">
    <w:name w:val="WW8Num27z0"/>
    <w:rsid w:val="00E510E8"/>
    <w:rPr>
      <w:rFonts w:ascii="Symbol" w:hAnsi="Symbol" w:hint="default"/>
      <w:sz w:val="20"/>
    </w:rPr>
  </w:style>
  <w:style w:type="character" w:customStyle="1" w:styleId="WW8Num27z1">
    <w:name w:val="WW8Num27z1"/>
    <w:rsid w:val="00E510E8"/>
    <w:rPr>
      <w:rFonts w:ascii="Courier New" w:hAnsi="Courier New" w:cs="Courier New" w:hint="default"/>
      <w:sz w:val="20"/>
    </w:rPr>
  </w:style>
  <w:style w:type="character" w:customStyle="1" w:styleId="WW8Num27z2">
    <w:name w:val="WW8Num27z2"/>
    <w:rsid w:val="00E510E8"/>
    <w:rPr>
      <w:rFonts w:ascii="Wingdings" w:hAnsi="Wingdings" w:hint="default"/>
      <w:sz w:val="20"/>
    </w:rPr>
  </w:style>
  <w:style w:type="character" w:customStyle="1" w:styleId="WW8Num28z0">
    <w:name w:val="WW8Num28z0"/>
    <w:rsid w:val="00E510E8"/>
    <w:rPr>
      <w:rFonts w:ascii="Symbol" w:hAnsi="Symbol" w:hint="default"/>
      <w:sz w:val="20"/>
    </w:rPr>
  </w:style>
  <w:style w:type="character" w:customStyle="1" w:styleId="WW8Num28z1">
    <w:name w:val="WW8Num28z1"/>
    <w:rsid w:val="00E510E8"/>
    <w:rPr>
      <w:rFonts w:ascii="Courier New" w:hAnsi="Courier New" w:cs="Courier New" w:hint="default"/>
      <w:sz w:val="20"/>
    </w:rPr>
  </w:style>
  <w:style w:type="character" w:customStyle="1" w:styleId="WW8Num28z2">
    <w:name w:val="WW8Num28z2"/>
    <w:rsid w:val="00E510E8"/>
    <w:rPr>
      <w:rFonts w:ascii="Wingdings" w:hAnsi="Wingdings" w:hint="default"/>
      <w:sz w:val="20"/>
    </w:rPr>
  </w:style>
  <w:style w:type="character" w:customStyle="1" w:styleId="WW8Num29z0">
    <w:name w:val="WW8Num29z0"/>
    <w:rsid w:val="00E510E8"/>
    <w:rPr>
      <w:rFonts w:ascii="Monotype Corsiva" w:hAnsi="Monotype Corsiva" w:hint="default"/>
      <w:color w:val="2C8458"/>
    </w:rPr>
  </w:style>
  <w:style w:type="character" w:customStyle="1" w:styleId="WW8Num29z1">
    <w:name w:val="WW8Num29z1"/>
    <w:rsid w:val="00E510E8"/>
    <w:rPr>
      <w:rFonts w:ascii="Courier New" w:hAnsi="Courier New" w:cs="Courier New" w:hint="default"/>
    </w:rPr>
  </w:style>
  <w:style w:type="character" w:customStyle="1" w:styleId="WW8Num29z2">
    <w:name w:val="WW8Num29z2"/>
    <w:rsid w:val="00E510E8"/>
    <w:rPr>
      <w:rFonts w:ascii="Wingdings" w:hAnsi="Wingdings" w:hint="default"/>
    </w:rPr>
  </w:style>
  <w:style w:type="character" w:customStyle="1" w:styleId="WW8Num29z3">
    <w:name w:val="WW8Num29z3"/>
    <w:rsid w:val="00E510E8"/>
    <w:rPr>
      <w:rFonts w:ascii="Symbol" w:hAnsi="Symbol" w:hint="default"/>
    </w:rPr>
  </w:style>
  <w:style w:type="character" w:customStyle="1" w:styleId="WW8Num30z0">
    <w:name w:val="WW8Num30z0"/>
    <w:rsid w:val="00E510E8"/>
    <w:rPr>
      <w:rFonts w:ascii="Symbol" w:hAnsi="Symbol" w:hint="default"/>
    </w:rPr>
  </w:style>
  <w:style w:type="character" w:customStyle="1" w:styleId="12">
    <w:name w:val="Основной шрифт абзаца1"/>
    <w:rsid w:val="00E510E8"/>
  </w:style>
  <w:style w:type="character" w:customStyle="1" w:styleId="af">
    <w:name w:val="Символ сноски"/>
    <w:rsid w:val="00E510E8"/>
    <w:rPr>
      <w:vertAlign w:val="superscript"/>
    </w:rPr>
  </w:style>
  <w:style w:type="character" w:customStyle="1" w:styleId="13">
    <w:name w:val="Знак сноски1"/>
    <w:rsid w:val="00E510E8"/>
    <w:rPr>
      <w:vertAlign w:val="superscript"/>
    </w:rPr>
  </w:style>
  <w:style w:type="character" w:customStyle="1" w:styleId="af0">
    <w:name w:val="Символы концевой сноски"/>
    <w:rsid w:val="00E510E8"/>
    <w:rPr>
      <w:vertAlign w:val="superscript"/>
    </w:rPr>
  </w:style>
  <w:style w:type="character" w:customStyle="1" w:styleId="WW-">
    <w:name w:val="WW-Символы концевой сноски"/>
    <w:rsid w:val="00E510E8"/>
  </w:style>
  <w:style w:type="character" w:customStyle="1" w:styleId="af1">
    <w:name w:val="Символ нумерации"/>
    <w:rsid w:val="00E510E8"/>
  </w:style>
  <w:style w:type="character" w:customStyle="1" w:styleId="af2">
    <w:name w:val="Маркеры списка"/>
    <w:rsid w:val="00E510E8"/>
    <w:rPr>
      <w:rFonts w:ascii="OpenSymbol" w:eastAsia="OpenSymbol" w:hAnsi="OpenSymbol" w:cs="OpenSymbol" w:hint="default"/>
    </w:rPr>
  </w:style>
  <w:style w:type="character" w:customStyle="1" w:styleId="FontStyle11">
    <w:name w:val="Font Style11"/>
    <w:rsid w:val="00E510E8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2">
    <w:name w:val="Font Style12"/>
    <w:rsid w:val="00E510E8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apple-converted-space">
    <w:name w:val="apple-converted-space"/>
    <w:basedOn w:val="a0"/>
    <w:rsid w:val="00E510E8"/>
  </w:style>
  <w:style w:type="character" w:customStyle="1" w:styleId="apple-style-span">
    <w:name w:val="apple-style-span"/>
    <w:basedOn w:val="a0"/>
    <w:rsid w:val="00E510E8"/>
  </w:style>
  <w:style w:type="character" w:customStyle="1" w:styleId="af3">
    <w:name w:val="Гипертекстовая ссылка"/>
    <w:rsid w:val="00E510E8"/>
    <w:rPr>
      <w:color w:val="008000"/>
    </w:rPr>
  </w:style>
  <w:style w:type="table" w:styleId="af4">
    <w:name w:val="Table Grid"/>
    <w:basedOn w:val="a1"/>
    <w:rsid w:val="00E51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rsid w:val="00E510E8"/>
    <w:rPr>
      <w:color w:val="800080"/>
      <w:u w:val="single"/>
    </w:rPr>
  </w:style>
  <w:style w:type="character" w:styleId="af6">
    <w:name w:val="Hyperlink"/>
    <w:rsid w:val="00E510E8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C07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бланки для проведения общего собрания в форме совместного присутствия</vt:lpstr>
    </vt:vector>
  </TitlesOfParts>
  <Company>HP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бланки для проведения общего собрания в форме совместного присутствия</dc:title>
  <dc:creator>ws</dc:creator>
  <cp:lastModifiedBy>Константин</cp:lastModifiedBy>
  <cp:revision>21</cp:revision>
  <cp:lastPrinted>2015-08-29T04:21:00Z</cp:lastPrinted>
  <dcterms:created xsi:type="dcterms:W3CDTF">2015-08-29T04:20:00Z</dcterms:created>
  <dcterms:modified xsi:type="dcterms:W3CDTF">2015-08-30T06:07:00Z</dcterms:modified>
</cp:coreProperties>
</file>