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60" w:rsidRDefault="00EF5B60" w:rsidP="00EF5B60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0"/>
          <w:szCs w:val="20"/>
        </w:rPr>
      </w:pPr>
    </w:p>
    <w:p w:rsidR="00EF5B60" w:rsidRPr="00DC746B" w:rsidRDefault="00EF5B60" w:rsidP="00EF5B60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DC746B">
        <w:rPr>
          <w:b/>
        </w:rPr>
        <w:t>ПРОТОКОЛ №</w:t>
      </w:r>
      <w:r w:rsidR="005A536F" w:rsidRPr="00DC746B">
        <w:rPr>
          <w:b/>
        </w:rPr>
        <w:t xml:space="preserve"> 1</w:t>
      </w:r>
      <w:r w:rsidRPr="00DC746B">
        <w:rPr>
          <w:b/>
        </w:rPr>
        <w:t xml:space="preserve"> </w:t>
      </w:r>
    </w:p>
    <w:p w:rsidR="00EF5B60" w:rsidRPr="00DC746B" w:rsidRDefault="00EF5B60" w:rsidP="00EF5B60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DC746B">
        <w:rPr>
          <w:b/>
        </w:rPr>
        <w:t>ОБЩЕГО СОБРАНИЯ, ПРОВОДИМОГО В ФОРМЕ СОМЕСТНОГО ПРИСУТСТВИЯ СОБСТВЕННИКОВ ПОМЕЩЕНИЙ И ИХ ПРЕДСТАВИТЕЛЕЙ В МНОГОКВАРТИРНОМ ДОМЕ (далее – МКД)</w:t>
      </w:r>
      <w:r w:rsidR="00295CF6" w:rsidRPr="00DC746B">
        <w:rPr>
          <w:b/>
        </w:rPr>
        <w:t xml:space="preserve"> ПО АДРЕСУ: г. ВЛАДИВОСТОК, ул. АДМИРАЛА ГОРШКОВА, д. 24.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834"/>
        <w:gridCol w:w="2126"/>
        <w:gridCol w:w="900"/>
        <w:gridCol w:w="943"/>
        <w:gridCol w:w="850"/>
      </w:tblGrid>
      <w:tr w:rsidR="00EF5B60" w:rsidRPr="004F2542" w:rsidTr="005A536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0" w:rsidRPr="008F2765" w:rsidRDefault="00EF5B60" w:rsidP="00295CF6">
            <w:pPr>
              <w:ind w:right="-108"/>
              <w:rPr>
                <w:b/>
                <w:i/>
                <w:sz w:val="20"/>
                <w:szCs w:val="20"/>
              </w:rPr>
            </w:pPr>
            <w:r w:rsidRPr="008F2765">
              <w:rPr>
                <w:sz w:val="20"/>
                <w:szCs w:val="20"/>
              </w:rPr>
              <w:t xml:space="preserve">ПО АДРЕСУ: </w:t>
            </w:r>
            <w:r w:rsidRPr="008F2765">
              <w:rPr>
                <w:sz w:val="20"/>
                <w:szCs w:val="20"/>
                <w:u w:val="single"/>
              </w:rPr>
              <w:t xml:space="preserve">г. </w:t>
            </w:r>
            <w:r w:rsidR="00295CF6" w:rsidRPr="008F2765">
              <w:rPr>
                <w:sz w:val="20"/>
                <w:szCs w:val="20"/>
                <w:u w:val="single"/>
              </w:rPr>
              <w:t>Владивосток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0" w:rsidRPr="005158C1" w:rsidRDefault="005A536F" w:rsidP="005A536F">
            <w:pPr>
              <w:ind w:firstLine="567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5158C1">
              <w:rPr>
                <w:b/>
                <w:i/>
                <w:sz w:val="20"/>
                <w:szCs w:val="20"/>
              </w:rPr>
              <w:t>Первореченский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0" w:rsidRPr="005158C1" w:rsidRDefault="00295CF6" w:rsidP="005A536F">
            <w:pPr>
              <w:jc w:val="center"/>
              <w:rPr>
                <w:b/>
                <w:i/>
                <w:sz w:val="20"/>
                <w:szCs w:val="20"/>
              </w:rPr>
            </w:pPr>
            <w:r w:rsidRPr="005158C1">
              <w:rPr>
                <w:b/>
                <w:i/>
                <w:sz w:val="20"/>
                <w:szCs w:val="20"/>
              </w:rPr>
              <w:t>Адмирала Горшкова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0" w:rsidRPr="005158C1" w:rsidRDefault="00295CF6" w:rsidP="005A536F">
            <w:pPr>
              <w:jc w:val="center"/>
              <w:rPr>
                <w:b/>
                <w:i/>
                <w:sz w:val="20"/>
                <w:szCs w:val="20"/>
              </w:rPr>
            </w:pPr>
            <w:r w:rsidRPr="005158C1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0" w:rsidRPr="005158C1" w:rsidRDefault="005A536F" w:rsidP="005A536F">
            <w:pPr>
              <w:jc w:val="center"/>
              <w:rPr>
                <w:b/>
                <w:i/>
                <w:sz w:val="20"/>
                <w:szCs w:val="20"/>
              </w:rPr>
            </w:pPr>
            <w:r w:rsidRPr="005158C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60" w:rsidRPr="005158C1" w:rsidRDefault="005A536F" w:rsidP="005A536F">
            <w:pPr>
              <w:jc w:val="center"/>
              <w:rPr>
                <w:b/>
                <w:i/>
                <w:sz w:val="20"/>
                <w:szCs w:val="20"/>
              </w:rPr>
            </w:pPr>
            <w:r w:rsidRPr="005158C1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EF5B60" w:rsidRPr="004F2542" w:rsidTr="005A536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0" w:rsidRPr="004F2542" w:rsidRDefault="00EF5B60" w:rsidP="00E23B4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0" w:rsidRPr="00DC746B" w:rsidRDefault="00EF5B60" w:rsidP="00E23B4E">
            <w:pPr>
              <w:rPr>
                <w:sz w:val="16"/>
                <w:szCs w:val="16"/>
              </w:rPr>
            </w:pPr>
            <w:r w:rsidRPr="00DC746B">
              <w:rPr>
                <w:sz w:val="16"/>
                <w:szCs w:val="16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0" w:rsidRPr="00DC746B" w:rsidRDefault="00EF5B60" w:rsidP="00E23B4E">
            <w:pPr>
              <w:rPr>
                <w:sz w:val="16"/>
                <w:szCs w:val="16"/>
              </w:rPr>
            </w:pPr>
            <w:r w:rsidRPr="00DC746B">
              <w:rPr>
                <w:sz w:val="16"/>
                <w:szCs w:val="16"/>
              </w:rPr>
              <w:t xml:space="preserve">Проспект, площадь, </w:t>
            </w:r>
            <w:r w:rsidRPr="00DC746B">
              <w:rPr>
                <w:sz w:val="16"/>
                <w:szCs w:val="16"/>
                <w:u w:val="single"/>
              </w:rPr>
              <w:t>улица</w:t>
            </w:r>
            <w:r w:rsidRPr="00DC746B">
              <w:rPr>
                <w:sz w:val="16"/>
                <w:szCs w:val="16"/>
              </w:rPr>
              <w:t>, переулок</w:t>
            </w:r>
          </w:p>
          <w:p w:rsidR="00EF5B60" w:rsidRPr="00DC746B" w:rsidRDefault="00EF5B60" w:rsidP="00E23B4E">
            <w:pPr>
              <w:ind w:right="-108"/>
              <w:rPr>
                <w:sz w:val="16"/>
                <w:szCs w:val="16"/>
              </w:rPr>
            </w:pPr>
            <w:r w:rsidRPr="00DC746B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0" w:rsidRPr="00DC746B" w:rsidRDefault="00EF5B60" w:rsidP="00E23B4E">
            <w:pPr>
              <w:ind w:right="-105"/>
              <w:rPr>
                <w:sz w:val="16"/>
                <w:szCs w:val="16"/>
              </w:rPr>
            </w:pPr>
            <w:r w:rsidRPr="00DC746B">
              <w:rPr>
                <w:sz w:val="16"/>
                <w:szCs w:val="16"/>
              </w:rPr>
              <w:t>Номер дома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0" w:rsidRPr="00DC746B" w:rsidRDefault="00EF5B60" w:rsidP="00E23B4E">
            <w:pPr>
              <w:ind w:right="-105"/>
              <w:jc w:val="center"/>
              <w:rPr>
                <w:sz w:val="16"/>
                <w:szCs w:val="16"/>
              </w:rPr>
            </w:pPr>
            <w:r w:rsidRPr="00DC746B">
              <w:rPr>
                <w:sz w:val="16"/>
                <w:szCs w:val="16"/>
              </w:rPr>
              <w:t>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0" w:rsidRPr="00DC746B" w:rsidRDefault="00EF5B60" w:rsidP="00E23B4E">
            <w:pPr>
              <w:ind w:right="-108"/>
              <w:rPr>
                <w:sz w:val="16"/>
                <w:szCs w:val="16"/>
              </w:rPr>
            </w:pPr>
            <w:r w:rsidRPr="00DC746B">
              <w:rPr>
                <w:sz w:val="16"/>
                <w:szCs w:val="16"/>
              </w:rPr>
              <w:t>Корпус</w:t>
            </w:r>
          </w:p>
        </w:tc>
      </w:tr>
    </w:tbl>
    <w:p w:rsidR="00EF5B60" w:rsidRPr="004F2542" w:rsidRDefault="00EF5B60" w:rsidP="00EF5B60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EF5B60" w:rsidRPr="000E7BC8" w:rsidRDefault="00EF5B60" w:rsidP="00EF5B60">
      <w:pPr>
        <w:autoSpaceDE w:val="0"/>
        <w:autoSpaceDN w:val="0"/>
        <w:adjustRightInd w:val="0"/>
        <w:jc w:val="both"/>
        <w:outlineLvl w:val="1"/>
      </w:pPr>
      <w:proofErr w:type="spellStart"/>
      <w:r w:rsidRPr="000E7BC8">
        <w:t>г</w:t>
      </w:r>
      <w:proofErr w:type="gramStart"/>
      <w:r w:rsidRPr="000E7BC8">
        <w:t>.</w:t>
      </w:r>
      <w:r w:rsidR="00295CF6" w:rsidRPr="000E7BC8">
        <w:t>В</w:t>
      </w:r>
      <w:proofErr w:type="gramEnd"/>
      <w:r w:rsidR="00295CF6" w:rsidRPr="000E7BC8">
        <w:t>ладивосток</w:t>
      </w:r>
      <w:proofErr w:type="spellEnd"/>
      <w:r w:rsidRPr="000E7BC8">
        <w:t xml:space="preserve">                                                                             </w:t>
      </w:r>
      <w:r w:rsidR="00C12765">
        <w:tab/>
      </w:r>
      <w:r w:rsidR="00C12765">
        <w:tab/>
        <w:t xml:space="preserve">         </w:t>
      </w:r>
      <w:r w:rsidRPr="000E7BC8">
        <w:t>"</w:t>
      </w:r>
      <w:r w:rsidR="00957A7F" w:rsidRPr="000E7BC8">
        <w:t>0</w:t>
      </w:r>
      <w:r w:rsidR="001575EA">
        <w:t>7</w:t>
      </w:r>
      <w:r w:rsidRPr="000E7BC8">
        <w:t xml:space="preserve">" </w:t>
      </w:r>
      <w:r w:rsidR="005A536F" w:rsidRPr="000E7BC8">
        <w:rPr>
          <w:u w:val="single"/>
        </w:rPr>
        <w:t>сентября</w:t>
      </w:r>
      <w:r w:rsidR="00F4797F" w:rsidRPr="000E7BC8">
        <w:rPr>
          <w:u w:val="single"/>
        </w:rPr>
        <w:t xml:space="preserve"> </w:t>
      </w:r>
      <w:r w:rsidRPr="000E7BC8">
        <w:t xml:space="preserve"> 20</w:t>
      </w:r>
      <w:r w:rsidR="00F4797F" w:rsidRPr="000E7BC8">
        <w:t>1</w:t>
      </w:r>
      <w:r w:rsidR="005A536F" w:rsidRPr="000E7BC8">
        <w:t>5</w:t>
      </w:r>
      <w:r w:rsidR="00F4797F" w:rsidRPr="000E7BC8">
        <w:t xml:space="preserve"> </w:t>
      </w:r>
      <w:r w:rsidRPr="000E7BC8">
        <w:t xml:space="preserve">г. </w:t>
      </w:r>
    </w:p>
    <w:p w:rsidR="008F2765" w:rsidRPr="000E7BC8" w:rsidRDefault="008F2765" w:rsidP="008F2765">
      <w:pPr>
        <w:pStyle w:val="ConsPlusNonforma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B60" w:rsidRPr="00DC746B" w:rsidRDefault="00EF5B60" w:rsidP="008F2765">
      <w:pPr>
        <w:pStyle w:val="ConsPlusNonformat"/>
        <w:rPr>
          <w:rFonts w:ascii="Times New Roman" w:hAnsi="Times New Roman" w:cs="Times New Roman"/>
        </w:rPr>
      </w:pPr>
      <w:r w:rsidRPr="00DC746B">
        <w:rPr>
          <w:rFonts w:ascii="Times New Roman" w:hAnsi="Times New Roman" w:cs="Times New Roman"/>
          <w:b/>
        </w:rPr>
        <w:t>Дата проведения Собрания</w:t>
      </w:r>
      <w:r w:rsidRPr="00DC746B">
        <w:rPr>
          <w:rFonts w:ascii="Times New Roman" w:hAnsi="Times New Roman" w:cs="Times New Roman"/>
        </w:rPr>
        <w:t xml:space="preserve"> "</w:t>
      </w:r>
      <w:r w:rsidR="00F4797F" w:rsidRPr="00DC746B">
        <w:rPr>
          <w:rFonts w:ascii="Times New Roman" w:hAnsi="Times New Roman" w:cs="Times New Roman"/>
          <w:u w:val="single"/>
        </w:rPr>
        <w:t>06</w:t>
      </w:r>
      <w:r w:rsidRPr="00DC746B">
        <w:rPr>
          <w:rFonts w:ascii="Times New Roman" w:hAnsi="Times New Roman" w:cs="Times New Roman"/>
        </w:rPr>
        <w:t xml:space="preserve">" </w:t>
      </w:r>
      <w:r w:rsidR="005A536F" w:rsidRPr="00DC746B">
        <w:rPr>
          <w:rFonts w:ascii="Times New Roman" w:hAnsi="Times New Roman" w:cs="Times New Roman"/>
          <w:u w:val="single"/>
        </w:rPr>
        <w:t>сентября</w:t>
      </w:r>
      <w:r w:rsidRPr="00DC746B">
        <w:rPr>
          <w:rFonts w:ascii="Times New Roman" w:hAnsi="Times New Roman" w:cs="Times New Roman"/>
        </w:rPr>
        <w:t xml:space="preserve"> 20</w:t>
      </w:r>
      <w:r w:rsidR="00295CF6" w:rsidRPr="00DC746B">
        <w:rPr>
          <w:rFonts w:ascii="Times New Roman" w:hAnsi="Times New Roman" w:cs="Times New Roman"/>
        </w:rPr>
        <w:t>1</w:t>
      </w:r>
      <w:r w:rsidR="005A536F" w:rsidRPr="00DC746B">
        <w:rPr>
          <w:rFonts w:ascii="Times New Roman" w:hAnsi="Times New Roman" w:cs="Times New Roman"/>
        </w:rPr>
        <w:t xml:space="preserve">5 </w:t>
      </w:r>
      <w:r w:rsidRPr="00DC746B">
        <w:rPr>
          <w:rFonts w:ascii="Times New Roman" w:hAnsi="Times New Roman" w:cs="Times New Roman"/>
        </w:rPr>
        <w:t xml:space="preserve">г. с </w:t>
      </w:r>
      <w:r w:rsidR="00295CF6" w:rsidRPr="00DC746B">
        <w:rPr>
          <w:rFonts w:ascii="Times New Roman" w:hAnsi="Times New Roman" w:cs="Times New Roman"/>
        </w:rPr>
        <w:t>1</w:t>
      </w:r>
      <w:r w:rsidR="005A536F" w:rsidRPr="00DC746B">
        <w:rPr>
          <w:rFonts w:ascii="Times New Roman" w:hAnsi="Times New Roman" w:cs="Times New Roman"/>
        </w:rPr>
        <w:t>8</w:t>
      </w:r>
      <w:r w:rsidR="00295CF6" w:rsidRPr="00DC746B">
        <w:rPr>
          <w:rFonts w:ascii="Times New Roman" w:hAnsi="Times New Roman" w:cs="Times New Roman"/>
        </w:rPr>
        <w:t xml:space="preserve"> </w:t>
      </w:r>
      <w:r w:rsidRPr="00DC746B">
        <w:rPr>
          <w:rFonts w:ascii="Times New Roman" w:hAnsi="Times New Roman" w:cs="Times New Roman"/>
        </w:rPr>
        <w:t xml:space="preserve">час. </w:t>
      </w:r>
      <w:r w:rsidR="005A536F" w:rsidRPr="00DC746B">
        <w:rPr>
          <w:rFonts w:ascii="Times New Roman" w:hAnsi="Times New Roman" w:cs="Times New Roman"/>
        </w:rPr>
        <w:t>0</w:t>
      </w:r>
      <w:r w:rsidR="00295CF6" w:rsidRPr="00DC746B">
        <w:rPr>
          <w:rFonts w:ascii="Times New Roman" w:hAnsi="Times New Roman" w:cs="Times New Roman"/>
        </w:rPr>
        <w:t xml:space="preserve">0 </w:t>
      </w:r>
      <w:r w:rsidRPr="00DC746B">
        <w:rPr>
          <w:rFonts w:ascii="Times New Roman" w:hAnsi="Times New Roman" w:cs="Times New Roman"/>
        </w:rPr>
        <w:t xml:space="preserve">мин.  до </w:t>
      </w:r>
      <w:r w:rsidR="00D15D93" w:rsidRPr="00DC746B">
        <w:rPr>
          <w:rFonts w:ascii="Times New Roman" w:hAnsi="Times New Roman" w:cs="Times New Roman"/>
          <w:u w:val="single"/>
        </w:rPr>
        <w:t>20</w:t>
      </w:r>
      <w:r w:rsidR="00D15D93" w:rsidRPr="00DC746B">
        <w:rPr>
          <w:rFonts w:ascii="Times New Roman" w:hAnsi="Times New Roman" w:cs="Times New Roman"/>
        </w:rPr>
        <w:t xml:space="preserve"> </w:t>
      </w:r>
      <w:r w:rsidRPr="00DC746B">
        <w:rPr>
          <w:rFonts w:ascii="Times New Roman" w:hAnsi="Times New Roman" w:cs="Times New Roman"/>
        </w:rPr>
        <w:t>час.</w:t>
      </w:r>
      <w:r w:rsidR="00D15D93" w:rsidRPr="00DC746B">
        <w:rPr>
          <w:rFonts w:ascii="Times New Roman" w:hAnsi="Times New Roman" w:cs="Times New Roman"/>
        </w:rPr>
        <w:t xml:space="preserve"> </w:t>
      </w:r>
      <w:r w:rsidR="00D15D93" w:rsidRPr="00DC746B">
        <w:rPr>
          <w:rFonts w:ascii="Times New Roman" w:hAnsi="Times New Roman" w:cs="Times New Roman"/>
          <w:u w:val="single"/>
        </w:rPr>
        <w:t>35</w:t>
      </w:r>
      <w:r w:rsidR="00D15D93" w:rsidRPr="00DC746B">
        <w:rPr>
          <w:rFonts w:ascii="Times New Roman" w:hAnsi="Times New Roman" w:cs="Times New Roman"/>
        </w:rPr>
        <w:t xml:space="preserve"> </w:t>
      </w:r>
      <w:r w:rsidRPr="00DC746B">
        <w:rPr>
          <w:rFonts w:ascii="Times New Roman" w:hAnsi="Times New Roman" w:cs="Times New Roman"/>
        </w:rPr>
        <w:t xml:space="preserve">мин.  </w:t>
      </w:r>
    </w:p>
    <w:p w:rsidR="00EF5B60" w:rsidRPr="00DC746B" w:rsidRDefault="00EF5B60" w:rsidP="005A536F">
      <w:pPr>
        <w:pStyle w:val="ConsPlusNonformat"/>
        <w:jc w:val="both"/>
        <w:rPr>
          <w:rFonts w:ascii="Times New Roman" w:hAnsi="Times New Roman" w:cs="Times New Roman"/>
        </w:rPr>
      </w:pPr>
      <w:r w:rsidRPr="00DC746B">
        <w:rPr>
          <w:rFonts w:ascii="Times New Roman" w:hAnsi="Times New Roman" w:cs="Times New Roman"/>
          <w:b/>
        </w:rPr>
        <w:t>Место проведения Собрания</w:t>
      </w:r>
      <w:r w:rsidR="00295CF6" w:rsidRPr="00DC746B">
        <w:rPr>
          <w:rFonts w:ascii="Times New Roman" w:hAnsi="Times New Roman" w:cs="Times New Roman"/>
        </w:rPr>
        <w:t xml:space="preserve">: г. Владивосток, ул. Адмирала Горшкова, д. 24, </w:t>
      </w:r>
      <w:r w:rsidR="005A536F" w:rsidRPr="00DC746B">
        <w:rPr>
          <w:rFonts w:ascii="Times New Roman" w:hAnsi="Times New Roman" w:cs="Times New Roman"/>
        </w:rPr>
        <w:t>площадка перед домом</w:t>
      </w:r>
      <w:r w:rsidR="00251C56" w:rsidRPr="00DC746B">
        <w:rPr>
          <w:rFonts w:ascii="Times New Roman" w:hAnsi="Times New Roman" w:cs="Times New Roman"/>
        </w:rPr>
        <w:t>.</w:t>
      </w:r>
      <w:r w:rsidR="00295CF6" w:rsidRPr="00DC746B">
        <w:rPr>
          <w:rFonts w:ascii="Times New Roman" w:hAnsi="Times New Roman" w:cs="Times New Roman"/>
        </w:rPr>
        <w:t xml:space="preserve"> </w:t>
      </w:r>
    </w:p>
    <w:p w:rsidR="00EF5B60" w:rsidRPr="00DC746B" w:rsidRDefault="00DC746B" w:rsidP="000E7BC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C746B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6B58B" wp14:editId="315F6299">
                <wp:simplePos x="0" y="0"/>
                <wp:positionH relativeFrom="column">
                  <wp:posOffset>-25612</wp:posOffset>
                </wp:positionH>
                <wp:positionV relativeFrom="paragraph">
                  <wp:posOffset>3598</wp:posOffset>
                </wp:positionV>
                <wp:extent cx="6315710" cy="0"/>
                <wp:effectExtent l="0" t="0" r="2794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pt;margin-top:.3pt;width:497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7/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"/>
            </w:pict>
          </mc:Fallback>
        </mc:AlternateContent>
      </w:r>
      <w:r w:rsidR="00EF5B60" w:rsidRPr="00DC746B">
        <w:rPr>
          <w:rFonts w:ascii="Times New Roman" w:hAnsi="Times New Roman" w:cs="Times New Roman"/>
          <w:sz w:val="16"/>
          <w:szCs w:val="16"/>
        </w:rPr>
        <w:t>(указывается адрес: если местом проведения является организация, указывается также номер либо наименование помещения в здании, при проведении Собрания во дворе дома указываются ориентиры конкретного места  во дворе)</w:t>
      </w:r>
    </w:p>
    <w:p w:rsidR="00EF5B60" w:rsidRPr="00DC746B" w:rsidRDefault="00EF5B60" w:rsidP="00295CF6">
      <w:pPr>
        <w:pStyle w:val="ConsPlusNormal"/>
        <w:widowControl/>
        <w:ind w:firstLine="567"/>
        <w:jc w:val="both"/>
        <w:rPr>
          <w:rFonts w:ascii="Times New Roman" w:hAnsi="Times New Roman" w:cs="Times New Roman"/>
          <w:u w:val="single"/>
        </w:rPr>
      </w:pPr>
      <w:r w:rsidRPr="00DC746B">
        <w:rPr>
          <w:rFonts w:ascii="Times New Roman" w:hAnsi="Times New Roman" w:cs="Times New Roman"/>
          <w:b/>
        </w:rPr>
        <w:t>Собрание инициировано:</w:t>
      </w:r>
      <w:r w:rsidR="00295CF6" w:rsidRPr="00DC746B">
        <w:rPr>
          <w:rFonts w:ascii="Times New Roman" w:hAnsi="Times New Roman" w:cs="Times New Roman"/>
        </w:rPr>
        <w:t xml:space="preserve"> </w:t>
      </w:r>
      <w:r w:rsidR="00295CF6" w:rsidRPr="00DC746B">
        <w:rPr>
          <w:rFonts w:ascii="Times New Roman" w:hAnsi="Times New Roman" w:cs="Times New Roman"/>
          <w:u w:val="single"/>
        </w:rPr>
        <w:t xml:space="preserve">инициативной группой в составе: </w:t>
      </w:r>
      <w:proofErr w:type="gramStart"/>
      <w:r w:rsidR="00295CF6" w:rsidRPr="00DC746B">
        <w:rPr>
          <w:rFonts w:ascii="Times New Roman" w:hAnsi="Times New Roman" w:cs="Times New Roman"/>
          <w:u w:val="single"/>
        </w:rPr>
        <w:t xml:space="preserve">Пруцкова К.С. (кв. 127), </w:t>
      </w:r>
      <w:proofErr w:type="spellStart"/>
      <w:r w:rsidR="005A536F" w:rsidRPr="00DC746B">
        <w:rPr>
          <w:rFonts w:ascii="Times New Roman" w:hAnsi="Times New Roman" w:cs="Times New Roman"/>
          <w:u w:val="single"/>
        </w:rPr>
        <w:t>Шунина</w:t>
      </w:r>
      <w:proofErr w:type="spellEnd"/>
      <w:r w:rsidR="005A536F" w:rsidRPr="00DC746B">
        <w:rPr>
          <w:rFonts w:ascii="Times New Roman" w:hAnsi="Times New Roman" w:cs="Times New Roman"/>
          <w:u w:val="single"/>
        </w:rPr>
        <w:t xml:space="preserve"> Ю.В.</w:t>
      </w:r>
      <w:r w:rsidR="00295CF6" w:rsidRPr="00DC746B">
        <w:rPr>
          <w:rFonts w:ascii="Times New Roman" w:hAnsi="Times New Roman" w:cs="Times New Roman"/>
          <w:u w:val="single"/>
        </w:rPr>
        <w:t xml:space="preserve"> (кв. </w:t>
      </w:r>
      <w:r w:rsidR="005A536F" w:rsidRPr="00DC746B">
        <w:rPr>
          <w:rFonts w:ascii="Times New Roman" w:hAnsi="Times New Roman" w:cs="Times New Roman"/>
          <w:u w:val="single"/>
        </w:rPr>
        <w:t>144</w:t>
      </w:r>
      <w:r w:rsidR="00295CF6" w:rsidRPr="00DC746B">
        <w:rPr>
          <w:rFonts w:ascii="Times New Roman" w:hAnsi="Times New Roman" w:cs="Times New Roman"/>
          <w:u w:val="single"/>
        </w:rPr>
        <w:t xml:space="preserve">), Фесенко Д.В. (кв. 57), Андреева Д.Г. (кв. 95), </w:t>
      </w:r>
      <w:proofErr w:type="spellStart"/>
      <w:r w:rsidR="000E7BC8" w:rsidRPr="00DC746B">
        <w:rPr>
          <w:rFonts w:ascii="Times New Roman" w:hAnsi="Times New Roman" w:cs="Times New Roman"/>
          <w:u w:val="single"/>
        </w:rPr>
        <w:t>Зачиняева</w:t>
      </w:r>
      <w:proofErr w:type="spellEnd"/>
      <w:r w:rsidR="000E7BC8" w:rsidRPr="00DC746B">
        <w:rPr>
          <w:rFonts w:ascii="Times New Roman" w:hAnsi="Times New Roman" w:cs="Times New Roman"/>
          <w:u w:val="single"/>
        </w:rPr>
        <w:t xml:space="preserve"> Г.В. (кв. (181)</w:t>
      </w:r>
      <w:r w:rsidR="000E7BC8" w:rsidRPr="00DC746B">
        <w:rPr>
          <w:rFonts w:ascii="Times New Roman" w:hAnsi="Times New Roman" w:cs="Times New Roman"/>
          <w:u w:val="single"/>
        </w:rPr>
        <w:tab/>
      </w:r>
      <w:proofErr w:type="gramEnd"/>
    </w:p>
    <w:p w:rsidR="00EF5B60" w:rsidRPr="00DC746B" w:rsidRDefault="00EF5B60" w:rsidP="000E7BC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 w:rsidRPr="00DC746B">
        <w:rPr>
          <w:rFonts w:ascii="Times New Roman" w:hAnsi="Times New Roman" w:cs="Times New Roman"/>
        </w:rPr>
        <w:t>(указываются данные собственников помещений в многоквартирном доме:</w:t>
      </w:r>
      <w:proofErr w:type="gramEnd"/>
      <w:r w:rsidRPr="00DC746B">
        <w:rPr>
          <w:rFonts w:ascii="Times New Roman" w:hAnsi="Times New Roman" w:cs="Times New Roman"/>
        </w:rPr>
        <w:t xml:space="preserve"> Ф.И.О. гражданина (ан)</w:t>
      </w:r>
      <w:r w:rsidR="000E7BC8" w:rsidRPr="00DC746B">
        <w:rPr>
          <w:rFonts w:ascii="Times New Roman" w:hAnsi="Times New Roman" w:cs="Times New Roman"/>
        </w:rPr>
        <w:t xml:space="preserve"> </w:t>
      </w:r>
      <w:r w:rsidRPr="00DC746B">
        <w:rPr>
          <w:rFonts w:ascii="Times New Roman" w:hAnsi="Times New Roman" w:cs="Times New Roman"/>
        </w:rPr>
        <w:t>и / или наименование юридического лица с указанием принадлежащего (их) ему помещения (й))</w:t>
      </w:r>
    </w:p>
    <w:p w:rsidR="00EF5B60" w:rsidRPr="00DC746B" w:rsidRDefault="00EF5B60" w:rsidP="008F2765">
      <w:pPr>
        <w:pStyle w:val="ConsPlusNonformat"/>
        <w:rPr>
          <w:rFonts w:ascii="Times New Roman" w:hAnsi="Times New Roman" w:cs="Times New Roman"/>
        </w:rPr>
      </w:pPr>
      <w:r w:rsidRPr="00DC746B">
        <w:rPr>
          <w:rFonts w:ascii="Times New Roman" w:hAnsi="Times New Roman" w:cs="Times New Roman"/>
          <w:b/>
        </w:rPr>
        <w:t xml:space="preserve">Регистрация присутствующих проведена:   </w:t>
      </w:r>
      <w:r w:rsidRPr="00DC746B">
        <w:rPr>
          <w:rFonts w:ascii="Times New Roman" w:hAnsi="Times New Roman" w:cs="Times New Roman"/>
        </w:rPr>
        <w:t>с</w:t>
      </w:r>
      <w:r w:rsidRPr="00DC746B">
        <w:rPr>
          <w:rFonts w:ascii="Times New Roman" w:hAnsi="Times New Roman" w:cs="Times New Roman"/>
          <w:b/>
        </w:rPr>
        <w:t xml:space="preserve"> </w:t>
      </w:r>
      <w:r w:rsidR="00FC53C7" w:rsidRPr="00DC746B">
        <w:rPr>
          <w:rFonts w:ascii="Times New Roman" w:hAnsi="Times New Roman" w:cs="Times New Roman"/>
          <w:u w:val="single"/>
        </w:rPr>
        <w:t>1</w:t>
      </w:r>
      <w:r w:rsidR="005A536F" w:rsidRPr="00DC746B">
        <w:rPr>
          <w:rFonts w:ascii="Times New Roman" w:hAnsi="Times New Roman" w:cs="Times New Roman"/>
          <w:u w:val="single"/>
        </w:rPr>
        <w:t>7</w:t>
      </w:r>
      <w:r w:rsidRPr="00DC746B">
        <w:rPr>
          <w:rFonts w:ascii="Times New Roman" w:hAnsi="Times New Roman" w:cs="Times New Roman"/>
        </w:rPr>
        <w:t xml:space="preserve"> час</w:t>
      </w:r>
      <w:r w:rsidR="008F2765" w:rsidRPr="00DC746B">
        <w:rPr>
          <w:rFonts w:ascii="Times New Roman" w:hAnsi="Times New Roman" w:cs="Times New Roman"/>
        </w:rPr>
        <w:t>.</w:t>
      </w:r>
      <w:r w:rsidR="005A536F" w:rsidRPr="00DC746B">
        <w:rPr>
          <w:rFonts w:ascii="Times New Roman" w:hAnsi="Times New Roman" w:cs="Times New Roman"/>
          <w:u w:val="single"/>
        </w:rPr>
        <w:t>0</w:t>
      </w:r>
      <w:r w:rsidR="00FC53C7" w:rsidRPr="00DC746B">
        <w:rPr>
          <w:rFonts w:ascii="Times New Roman" w:hAnsi="Times New Roman" w:cs="Times New Roman"/>
          <w:u w:val="single"/>
        </w:rPr>
        <w:t>0</w:t>
      </w:r>
      <w:r w:rsidR="008F2765" w:rsidRPr="00DC746B">
        <w:rPr>
          <w:rFonts w:ascii="Times New Roman" w:hAnsi="Times New Roman" w:cs="Times New Roman"/>
        </w:rPr>
        <w:t xml:space="preserve"> мин до </w:t>
      </w:r>
      <w:r w:rsidR="00FC53C7" w:rsidRPr="00DC746B">
        <w:rPr>
          <w:rFonts w:ascii="Times New Roman" w:hAnsi="Times New Roman" w:cs="Times New Roman"/>
          <w:u w:val="single"/>
        </w:rPr>
        <w:t>1</w:t>
      </w:r>
      <w:r w:rsidR="005A536F" w:rsidRPr="00DC746B">
        <w:rPr>
          <w:rFonts w:ascii="Times New Roman" w:hAnsi="Times New Roman" w:cs="Times New Roman"/>
          <w:u w:val="single"/>
        </w:rPr>
        <w:t>8</w:t>
      </w:r>
      <w:r w:rsidR="00FC53C7" w:rsidRPr="00DC746B">
        <w:rPr>
          <w:rFonts w:ascii="Times New Roman" w:hAnsi="Times New Roman" w:cs="Times New Roman"/>
        </w:rPr>
        <w:t xml:space="preserve"> </w:t>
      </w:r>
      <w:r w:rsidRPr="00DC746B">
        <w:rPr>
          <w:rFonts w:ascii="Times New Roman" w:hAnsi="Times New Roman" w:cs="Times New Roman"/>
        </w:rPr>
        <w:t xml:space="preserve">час. </w:t>
      </w:r>
      <w:r w:rsidR="005A536F" w:rsidRPr="00DC746B">
        <w:rPr>
          <w:rFonts w:ascii="Times New Roman" w:hAnsi="Times New Roman" w:cs="Times New Roman"/>
          <w:u w:val="single"/>
        </w:rPr>
        <w:t>00</w:t>
      </w:r>
      <w:r w:rsidR="00FC53C7" w:rsidRPr="00DC746B">
        <w:rPr>
          <w:rFonts w:ascii="Times New Roman" w:hAnsi="Times New Roman" w:cs="Times New Roman"/>
        </w:rPr>
        <w:t xml:space="preserve"> </w:t>
      </w:r>
      <w:r w:rsidRPr="00DC746B">
        <w:rPr>
          <w:rFonts w:ascii="Times New Roman" w:hAnsi="Times New Roman" w:cs="Times New Roman"/>
        </w:rPr>
        <w:t>мин.</w:t>
      </w:r>
    </w:p>
    <w:p w:rsidR="00EF5B60" w:rsidRPr="00DC746B" w:rsidRDefault="005A536F" w:rsidP="00EF5B60">
      <w:pPr>
        <w:pStyle w:val="ConsPlusNonformat"/>
        <w:rPr>
          <w:rFonts w:ascii="Times New Roman" w:hAnsi="Times New Roman" w:cs="Times New Roman"/>
        </w:rPr>
      </w:pPr>
      <w:r w:rsidRPr="00DC746B">
        <w:rPr>
          <w:rFonts w:ascii="Times New Roman" w:hAnsi="Times New Roman" w:cs="Times New Roman"/>
          <w:u w:val="single"/>
        </w:rPr>
        <w:t xml:space="preserve">Пруцкова К.С. (кв. 127)                                </w:t>
      </w:r>
      <w:r w:rsidR="00FC53C7" w:rsidRPr="00DC746B">
        <w:rPr>
          <w:rFonts w:ascii="Times New Roman" w:hAnsi="Times New Roman" w:cs="Times New Roman"/>
          <w:u w:val="single"/>
        </w:rPr>
        <w:tab/>
      </w:r>
      <w:r w:rsidR="00FC53C7" w:rsidRPr="00DC746B">
        <w:rPr>
          <w:rFonts w:ascii="Times New Roman" w:hAnsi="Times New Roman" w:cs="Times New Roman"/>
          <w:u w:val="single"/>
        </w:rPr>
        <w:tab/>
      </w:r>
      <w:r w:rsidR="00FC53C7" w:rsidRPr="00DC746B">
        <w:rPr>
          <w:rFonts w:ascii="Times New Roman" w:hAnsi="Times New Roman" w:cs="Times New Roman"/>
          <w:u w:val="single"/>
        </w:rPr>
        <w:tab/>
      </w:r>
      <w:r w:rsidR="00FC53C7" w:rsidRPr="00DC746B">
        <w:rPr>
          <w:rFonts w:ascii="Times New Roman" w:hAnsi="Times New Roman" w:cs="Times New Roman"/>
          <w:u w:val="single"/>
        </w:rPr>
        <w:tab/>
      </w:r>
      <w:r w:rsidR="00FC53C7" w:rsidRPr="00DC746B">
        <w:rPr>
          <w:rFonts w:ascii="Times New Roman" w:hAnsi="Times New Roman" w:cs="Times New Roman"/>
          <w:u w:val="single"/>
        </w:rPr>
        <w:tab/>
      </w:r>
      <w:r w:rsidR="00FC53C7" w:rsidRPr="00DC746B">
        <w:rPr>
          <w:rFonts w:ascii="Times New Roman" w:hAnsi="Times New Roman" w:cs="Times New Roman"/>
          <w:u w:val="single"/>
        </w:rPr>
        <w:tab/>
      </w:r>
      <w:r w:rsidR="00FC53C7" w:rsidRPr="00DC746B">
        <w:rPr>
          <w:rFonts w:ascii="Times New Roman" w:hAnsi="Times New Roman" w:cs="Times New Roman"/>
          <w:u w:val="single"/>
        </w:rPr>
        <w:tab/>
      </w:r>
    </w:p>
    <w:p w:rsidR="00EF5B60" w:rsidRPr="00DC746B" w:rsidRDefault="00EF5B60" w:rsidP="00EF5B6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746B">
        <w:rPr>
          <w:rFonts w:ascii="Times New Roman" w:hAnsi="Times New Roman" w:cs="Times New Roman"/>
          <w:sz w:val="16"/>
          <w:szCs w:val="16"/>
        </w:rPr>
        <w:t>(Ф.И.О. гражданин</w:t>
      </w:r>
      <w:proofErr w:type="gramStart"/>
      <w:r w:rsidRPr="00DC746B">
        <w:rPr>
          <w:rFonts w:ascii="Times New Roman" w:hAnsi="Times New Roman" w:cs="Times New Roman"/>
          <w:sz w:val="16"/>
          <w:szCs w:val="16"/>
        </w:rPr>
        <w:t>а(</w:t>
      </w:r>
      <w:proofErr w:type="gramEnd"/>
      <w:r w:rsidRPr="00DC746B">
        <w:rPr>
          <w:rFonts w:ascii="Times New Roman" w:hAnsi="Times New Roman" w:cs="Times New Roman"/>
          <w:sz w:val="16"/>
          <w:szCs w:val="16"/>
        </w:rPr>
        <w:t>ан), проводивших регистрацию с указанием кратких сведений о данных лицах)</w:t>
      </w:r>
    </w:p>
    <w:p w:rsidR="00EF5B60" w:rsidRPr="00DC746B" w:rsidRDefault="00EF5B60" w:rsidP="00EF5B60">
      <w:pPr>
        <w:pStyle w:val="ConsPlusNonformat"/>
        <w:jc w:val="both"/>
        <w:rPr>
          <w:rFonts w:ascii="Times New Roman" w:hAnsi="Times New Roman" w:cs="Times New Roman"/>
        </w:rPr>
      </w:pPr>
      <w:r w:rsidRPr="00DC746B">
        <w:rPr>
          <w:rFonts w:ascii="Times New Roman" w:hAnsi="Times New Roman" w:cs="Times New Roman"/>
          <w:b/>
        </w:rPr>
        <w:t>Присутствовали:</w:t>
      </w:r>
      <w:r w:rsidRPr="00DC746B">
        <w:rPr>
          <w:rFonts w:ascii="Times New Roman" w:hAnsi="Times New Roman" w:cs="Times New Roman"/>
        </w:rPr>
        <w:t xml:space="preserve"> собственники помещений, расположенных в МКД и их доверенные лица согласно лист</w:t>
      </w:r>
      <w:proofErr w:type="gramStart"/>
      <w:r w:rsidRPr="00DC746B">
        <w:rPr>
          <w:rFonts w:ascii="Times New Roman" w:hAnsi="Times New Roman" w:cs="Times New Roman"/>
        </w:rPr>
        <w:t>у(</w:t>
      </w:r>
      <w:proofErr w:type="spellStart"/>
      <w:proofErr w:type="gramEnd"/>
      <w:r w:rsidRPr="00DC746B">
        <w:rPr>
          <w:rFonts w:ascii="Times New Roman" w:hAnsi="Times New Roman" w:cs="Times New Roman"/>
        </w:rPr>
        <w:t>ам</w:t>
      </w:r>
      <w:proofErr w:type="spellEnd"/>
      <w:r w:rsidRPr="00DC746B">
        <w:rPr>
          <w:rFonts w:ascii="Times New Roman" w:hAnsi="Times New Roman" w:cs="Times New Roman"/>
        </w:rPr>
        <w:t xml:space="preserve">) регистрации (прилагается), в том числе представитель(и) помещений, находящихся в государственной собственности (листы регистрации </w:t>
      </w:r>
      <w:r w:rsidRPr="00DC746B">
        <w:rPr>
          <w:rFonts w:ascii="Times New Roman" w:hAnsi="Times New Roman" w:cs="Times New Roman"/>
          <w:bCs/>
        </w:rPr>
        <w:t>о проведении общего собрания собственников помещений в многоквартирном доме в форме совместного присутствия и</w:t>
      </w:r>
      <w:r w:rsidRPr="00DC746B">
        <w:rPr>
          <w:rFonts w:ascii="Times New Roman" w:hAnsi="Times New Roman" w:cs="Times New Roman"/>
        </w:rPr>
        <w:t xml:space="preserve"> собственников помещений</w:t>
      </w:r>
      <w:r w:rsidRPr="00DC746B">
        <w:rPr>
          <w:rFonts w:ascii="Times New Roman" w:hAnsi="Times New Roman" w:cs="Times New Roman"/>
          <w:bCs/>
        </w:rPr>
        <w:t xml:space="preserve"> и их представителей на общем собрании</w:t>
      </w:r>
      <w:r w:rsidRPr="00DC746B">
        <w:rPr>
          <w:rFonts w:ascii="Times New Roman" w:hAnsi="Times New Roman" w:cs="Times New Roman"/>
        </w:rPr>
        <w:t xml:space="preserve">, проводимом </w:t>
      </w:r>
      <w:r w:rsidRPr="00DC746B">
        <w:rPr>
          <w:rFonts w:ascii="Times New Roman" w:hAnsi="Times New Roman" w:cs="Times New Roman"/>
          <w:bCs/>
        </w:rPr>
        <w:t xml:space="preserve">в форме совместного присутствия, </w:t>
      </w:r>
      <w:r w:rsidRPr="00DC746B">
        <w:rPr>
          <w:rFonts w:ascii="Times New Roman" w:hAnsi="Times New Roman" w:cs="Times New Roman"/>
        </w:rPr>
        <w:t>являются неотъемлемыми частями протокола  общего собрания).</w:t>
      </w:r>
    </w:p>
    <w:p w:rsidR="00EF5B60" w:rsidRPr="00DC746B" w:rsidRDefault="00EF5B60" w:rsidP="00EF5B60">
      <w:pPr>
        <w:pStyle w:val="ConsPlusNonformat"/>
        <w:rPr>
          <w:rFonts w:ascii="Times New Roman" w:hAnsi="Times New Roman" w:cs="Times New Roman"/>
        </w:rPr>
      </w:pPr>
      <w:r w:rsidRPr="00DC746B">
        <w:rPr>
          <w:rFonts w:ascii="Times New Roman" w:hAnsi="Times New Roman" w:cs="Times New Roman"/>
          <w:b/>
        </w:rPr>
        <w:t>Приглашённые лица:</w:t>
      </w:r>
      <w:r w:rsidR="00FC53C7" w:rsidRPr="00DC746B">
        <w:rPr>
          <w:rFonts w:ascii="Times New Roman" w:hAnsi="Times New Roman" w:cs="Times New Roman"/>
          <w:b/>
        </w:rPr>
        <w:t xml:space="preserve"> </w:t>
      </w:r>
      <w:r w:rsidR="00FC53C7" w:rsidRPr="00DC746B">
        <w:rPr>
          <w:rFonts w:ascii="Times New Roman" w:hAnsi="Times New Roman" w:cs="Times New Roman"/>
          <w:u w:val="single"/>
        </w:rPr>
        <w:t xml:space="preserve">Начальник РЭУ № </w:t>
      </w:r>
      <w:r w:rsidR="004F4F18" w:rsidRPr="00DC746B">
        <w:rPr>
          <w:rFonts w:ascii="Times New Roman" w:hAnsi="Times New Roman" w:cs="Times New Roman"/>
          <w:u w:val="single"/>
        </w:rPr>
        <w:t>26</w:t>
      </w:r>
      <w:r w:rsidR="00FC53C7" w:rsidRPr="00DC746B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4F4F18" w:rsidRPr="00DC746B">
        <w:rPr>
          <w:rFonts w:ascii="Times New Roman" w:hAnsi="Times New Roman" w:cs="Times New Roman"/>
          <w:u w:val="single"/>
        </w:rPr>
        <w:t>Затепякин</w:t>
      </w:r>
      <w:proofErr w:type="spellEnd"/>
      <w:r w:rsidR="004F4F18" w:rsidRPr="00DC746B">
        <w:rPr>
          <w:rFonts w:ascii="Times New Roman" w:hAnsi="Times New Roman" w:cs="Times New Roman"/>
          <w:u w:val="single"/>
        </w:rPr>
        <w:t xml:space="preserve"> Алексей Александрович</w:t>
      </w:r>
      <w:r w:rsidR="00FC53C7" w:rsidRPr="00DC746B">
        <w:rPr>
          <w:rFonts w:ascii="Times New Roman" w:hAnsi="Times New Roman" w:cs="Times New Roman"/>
          <w:u w:val="single"/>
        </w:rPr>
        <w:tab/>
      </w:r>
    </w:p>
    <w:p w:rsidR="00EF5B60" w:rsidRPr="00CD22CE" w:rsidRDefault="00EF5B60" w:rsidP="00EF5B6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22CE">
        <w:rPr>
          <w:rFonts w:ascii="Times New Roman" w:hAnsi="Times New Roman" w:cs="Times New Roman"/>
          <w:sz w:val="16"/>
          <w:szCs w:val="16"/>
        </w:rPr>
        <w:t>(Ф.И.О., должность, название организации, при необходимости указываются реквизиты доверенности: №, кем и когда выдана для участия в Собрании)</w:t>
      </w:r>
    </w:p>
    <w:p w:rsidR="00EF5B60" w:rsidRPr="00DC746B" w:rsidRDefault="00EF5B60" w:rsidP="00EF5B60">
      <w:pPr>
        <w:pStyle w:val="ConsPlusNormal"/>
        <w:ind w:firstLine="567"/>
        <w:rPr>
          <w:rFonts w:ascii="Times New Roman" w:hAnsi="Times New Roman" w:cs="Times New Roman"/>
          <w:b/>
        </w:rPr>
      </w:pPr>
      <w:r w:rsidRPr="00DC746B">
        <w:rPr>
          <w:rFonts w:ascii="Times New Roman" w:hAnsi="Times New Roman" w:cs="Times New Roman"/>
          <w:b/>
        </w:rPr>
        <w:t>Повестка дня общего собрания: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EF5B60" w:rsidRPr="00DC746B" w:rsidTr="00E23B4E">
        <w:tc>
          <w:tcPr>
            <w:tcW w:w="9853" w:type="dxa"/>
            <w:shd w:val="clear" w:color="auto" w:fill="auto"/>
          </w:tcPr>
          <w:p w:rsidR="004F4F18" w:rsidRPr="00DC746B" w:rsidRDefault="004F4F18" w:rsidP="00E23B4E">
            <w:pPr>
              <w:ind w:firstLine="567"/>
              <w:jc w:val="both"/>
              <w:rPr>
                <w:b/>
                <w:sz w:val="20"/>
                <w:szCs w:val="20"/>
                <w:u w:val="single"/>
              </w:rPr>
            </w:pPr>
            <w:r w:rsidRPr="00DC746B">
              <w:rPr>
                <w:b/>
                <w:sz w:val="20"/>
                <w:szCs w:val="20"/>
              </w:rPr>
              <w:t>1. Избрание секретаря собрания</w:t>
            </w:r>
            <w:r w:rsidR="00DC746B" w:rsidRPr="00DC746B">
              <w:rPr>
                <w:b/>
                <w:sz w:val="20"/>
                <w:szCs w:val="20"/>
              </w:rPr>
              <w:t xml:space="preserve">: </w:t>
            </w:r>
            <w:r w:rsidR="00DC746B" w:rsidRPr="00DC746B">
              <w:rPr>
                <w:b/>
                <w:sz w:val="20"/>
                <w:szCs w:val="20"/>
                <w:u w:val="single"/>
              </w:rPr>
              <w:t>Верес Елена Николаевна (кв. 62)</w:t>
            </w:r>
          </w:p>
          <w:p w:rsidR="00EF5B60" w:rsidRPr="00DC746B" w:rsidRDefault="004F4F18" w:rsidP="00DC746B">
            <w:pPr>
              <w:ind w:firstLine="567"/>
              <w:jc w:val="both"/>
              <w:rPr>
                <w:sz w:val="20"/>
                <w:szCs w:val="20"/>
                <w:u w:val="single"/>
              </w:rPr>
            </w:pPr>
            <w:r w:rsidRPr="00DC746B">
              <w:rPr>
                <w:b/>
                <w:sz w:val="20"/>
                <w:szCs w:val="20"/>
              </w:rPr>
              <w:t>2</w:t>
            </w:r>
            <w:r w:rsidR="00EF5B60" w:rsidRPr="00DC746B">
              <w:rPr>
                <w:b/>
                <w:sz w:val="20"/>
                <w:szCs w:val="20"/>
              </w:rPr>
              <w:t xml:space="preserve">. Избрание </w:t>
            </w:r>
            <w:proofErr w:type="gramStart"/>
            <w:r w:rsidR="00EF5B60" w:rsidRPr="00DC746B">
              <w:rPr>
                <w:b/>
                <w:sz w:val="20"/>
                <w:szCs w:val="20"/>
              </w:rPr>
              <w:t>членов счетной комиссии общего с</w:t>
            </w:r>
            <w:r w:rsidR="008F2765" w:rsidRPr="00DC746B">
              <w:rPr>
                <w:b/>
                <w:sz w:val="20"/>
                <w:szCs w:val="20"/>
              </w:rPr>
              <w:t>обрания собственников помещений</w:t>
            </w:r>
            <w:proofErr w:type="gramEnd"/>
            <w:r w:rsidR="008F2765" w:rsidRPr="00DC746B">
              <w:rPr>
                <w:b/>
                <w:sz w:val="20"/>
                <w:szCs w:val="20"/>
              </w:rPr>
              <w:t xml:space="preserve"> </w:t>
            </w:r>
            <w:r w:rsidR="00EF5B60" w:rsidRPr="00DC746B">
              <w:rPr>
                <w:b/>
                <w:sz w:val="20"/>
                <w:szCs w:val="20"/>
              </w:rPr>
              <w:t xml:space="preserve">в составе </w:t>
            </w:r>
            <w:r w:rsidR="00957A7F" w:rsidRPr="00DC746B">
              <w:rPr>
                <w:b/>
                <w:sz w:val="20"/>
                <w:szCs w:val="20"/>
              </w:rPr>
              <w:t xml:space="preserve">3-х </w:t>
            </w:r>
            <w:r w:rsidR="00EF5B60" w:rsidRPr="00DC746B">
              <w:rPr>
                <w:b/>
                <w:sz w:val="20"/>
                <w:szCs w:val="20"/>
              </w:rPr>
              <w:t>чел</w:t>
            </w:r>
            <w:r w:rsidR="00957A7F" w:rsidRPr="00DC746B">
              <w:rPr>
                <w:b/>
                <w:sz w:val="20"/>
                <w:szCs w:val="20"/>
              </w:rPr>
              <w:t>овек:</w:t>
            </w:r>
            <w:r w:rsidR="00DC74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746B">
              <w:rPr>
                <w:sz w:val="20"/>
                <w:szCs w:val="20"/>
                <w:u w:val="single"/>
              </w:rPr>
              <w:t>Добрунов</w:t>
            </w:r>
            <w:proofErr w:type="spellEnd"/>
            <w:r w:rsidRPr="00DC746B">
              <w:rPr>
                <w:sz w:val="20"/>
                <w:szCs w:val="20"/>
                <w:u w:val="single"/>
              </w:rPr>
              <w:t xml:space="preserve"> Алексей Владимирович</w:t>
            </w:r>
            <w:r w:rsidR="00E460CF" w:rsidRPr="00DC746B">
              <w:rPr>
                <w:sz w:val="20"/>
                <w:szCs w:val="20"/>
                <w:u w:val="single"/>
              </w:rPr>
              <w:t xml:space="preserve"> (кв.</w:t>
            </w:r>
            <w:r w:rsidRPr="00DC746B">
              <w:rPr>
                <w:sz w:val="20"/>
                <w:szCs w:val="20"/>
                <w:u w:val="single"/>
              </w:rPr>
              <w:t>22</w:t>
            </w:r>
            <w:r w:rsidR="00E460CF" w:rsidRPr="00DC746B">
              <w:rPr>
                <w:sz w:val="20"/>
                <w:szCs w:val="20"/>
                <w:u w:val="single"/>
              </w:rPr>
              <w:t>)</w:t>
            </w:r>
            <w:r w:rsidR="008F2765" w:rsidRPr="00DC746B">
              <w:rPr>
                <w:sz w:val="20"/>
                <w:szCs w:val="20"/>
              </w:rPr>
              <w:t>,</w:t>
            </w:r>
            <w:proofErr w:type="spellStart"/>
            <w:r w:rsidR="00FC53C7" w:rsidRPr="00DC746B">
              <w:rPr>
                <w:sz w:val="20"/>
                <w:szCs w:val="20"/>
                <w:u w:val="single"/>
              </w:rPr>
              <w:t>Чубок</w:t>
            </w:r>
            <w:proofErr w:type="spellEnd"/>
            <w:r w:rsidR="00FC53C7" w:rsidRPr="00DC746B">
              <w:rPr>
                <w:sz w:val="20"/>
                <w:szCs w:val="20"/>
                <w:u w:val="single"/>
              </w:rPr>
              <w:t xml:space="preserve"> Павел Сергеевич (кв. 61)</w:t>
            </w:r>
            <w:r w:rsidR="00EF5B60" w:rsidRPr="00DC746B">
              <w:rPr>
                <w:sz w:val="20"/>
                <w:szCs w:val="20"/>
                <w:u w:val="single"/>
              </w:rPr>
              <w:t>,</w:t>
            </w:r>
            <w:r w:rsidR="00FC53C7" w:rsidRPr="00DC746B">
              <w:rPr>
                <w:sz w:val="20"/>
                <w:szCs w:val="20"/>
                <w:u w:val="single"/>
              </w:rPr>
              <w:t xml:space="preserve"> </w:t>
            </w:r>
            <w:r w:rsidRPr="00DC746B">
              <w:rPr>
                <w:sz w:val="20"/>
                <w:szCs w:val="20"/>
                <w:u w:val="single"/>
              </w:rPr>
              <w:t>Фесенко Дмитрий Викторович</w:t>
            </w:r>
            <w:r w:rsidR="00FC53C7" w:rsidRPr="00DC746B">
              <w:rPr>
                <w:sz w:val="20"/>
                <w:szCs w:val="20"/>
                <w:u w:val="single"/>
              </w:rPr>
              <w:t xml:space="preserve"> (кв.</w:t>
            </w:r>
            <w:r w:rsidRPr="00DC746B">
              <w:rPr>
                <w:sz w:val="20"/>
                <w:szCs w:val="20"/>
                <w:u w:val="single"/>
              </w:rPr>
              <w:t>57</w:t>
            </w:r>
            <w:r w:rsidR="00FC53C7" w:rsidRPr="00DC746B">
              <w:rPr>
                <w:sz w:val="20"/>
                <w:szCs w:val="20"/>
                <w:u w:val="single"/>
              </w:rPr>
              <w:t>)</w:t>
            </w:r>
            <w:r w:rsidR="000E7BC8" w:rsidRPr="00DC746B">
              <w:rPr>
                <w:sz w:val="20"/>
                <w:szCs w:val="20"/>
                <w:u w:val="single"/>
              </w:rPr>
              <w:t xml:space="preserve">                                  </w:t>
            </w:r>
            <w:r w:rsidRPr="00DC746B">
              <w:rPr>
                <w:sz w:val="20"/>
                <w:szCs w:val="20"/>
                <w:u w:val="single"/>
              </w:rPr>
              <w:t xml:space="preserve"> </w:t>
            </w:r>
            <w:r w:rsidR="000E7BC8" w:rsidRPr="00DC746B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.</w:t>
            </w:r>
            <w:r w:rsidR="00FC53C7" w:rsidRPr="00DC746B">
              <w:rPr>
                <w:sz w:val="20"/>
                <w:szCs w:val="20"/>
                <w:u w:val="single"/>
              </w:rPr>
              <w:t xml:space="preserve"> </w:t>
            </w:r>
          </w:p>
          <w:p w:rsidR="00EF5B60" w:rsidRPr="00DC746B" w:rsidRDefault="00EF5B60" w:rsidP="00E23B4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46B">
              <w:rPr>
                <w:rFonts w:ascii="Times New Roman" w:hAnsi="Times New Roman" w:cs="Times New Roman"/>
                <w:sz w:val="16"/>
                <w:szCs w:val="16"/>
              </w:rPr>
              <w:t>(ФИО, № квартиры или наименование юридического лица)</w:t>
            </w:r>
          </w:p>
        </w:tc>
      </w:tr>
      <w:tr w:rsidR="00EF5B60" w:rsidRPr="00DC746B" w:rsidTr="00E23B4E">
        <w:tc>
          <w:tcPr>
            <w:tcW w:w="9853" w:type="dxa"/>
            <w:shd w:val="clear" w:color="auto" w:fill="auto"/>
          </w:tcPr>
          <w:p w:rsidR="008F6B31" w:rsidRPr="00DC746B" w:rsidRDefault="008F6B31" w:rsidP="008F6B31">
            <w:pPr>
              <w:spacing w:line="18" w:lineRule="atLeast"/>
              <w:ind w:firstLine="567"/>
              <w:jc w:val="both"/>
              <w:rPr>
                <w:b/>
                <w:sz w:val="20"/>
                <w:szCs w:val="20"/>
              </w:rPr>
            </w:pPr>
            <w:r w:rsidRPr="00DC746B">
              <w:rPr>
                <w:b/>
                <w:sz w:val="20"/>
                <w:szCs w:val="20"/>
              </w:rPr>
              <w:t>3. Избрание членов Совета многоквартирного дома: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6"/>
              <w:gridCol w:w="2185"/>
              <w:gridCol w:w="2103"/>
              <w:gridCol w:w="316"/>
              <w:gridCol w:w="2495"/>
              <w:gridCol w:w="2200"/>
            </w:tblGrid>
            <w:tr w:rsidR="008F6B31" w:rsidRPr="00DC746B" w:rsidTr="00DC746B">
              <w:trPr>
                <w:trHeight w:val="557"/>
                <w:jc w:val="center"/>
              </w:trPr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31" w:rsidRPr="00DC746B" w:rsidRDefault="008F6B31" w:rsidP="00D41773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DC746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31" w:rsidRPr="00DC746B" w:rsidRDefault="008F6B31" w:rsidP="00D41773">
                  <w:pPr>
                    <w:pStyle w:val="ConsPlusNonformat"/>
                    <w:rPr>
                      <w:rFonts w:ascii="Times New Roman" w:hAnsi="Times New Roman" w:cs="Times New Roman"/>
                      <w:u w:val="single"/>
                    </w:rPr>
                  </w:pPr>
                  <w:r w:rsidRPr="00DC746B">
                    <w:rPr>
                      <w:rFonts w:ascii="Times New Roman" w:hAnsi="Times New Roman" w:cs="Times New Roman"/>
                      <w:u w:val="single"/>
                    </w:rPr>
                    <w:t>Андреев Дмитрий Геннадьевич</w:t>
                  </w:r>
                </w:p>
                <w:p w:rsidR="008F6B31" w:rsidRPr="00DC746B" w:rsidRDefault="008F6B31" w:rsidP="00D4177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C74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(Ф.И.О)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31" w:rsidRPr="00DC746B" w:rsidRDefault="008F6B31" w:rsidP="00D4177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DC746B">
                    <w:rPr>
                      <w:rFonts w:ascii="Times New Roman" w:hAnsi="Times New Roman" w:cs="Times New Roman"/>
                      <w:u w:val="single"/>
                    </w:rPr>
                    <w:t>квартира 95</w:t>
                  </w:r>
                </w:p>
                <w:p w:rsidR="008F6B31" w:rsidRPr="00DC746B" w:rsidRDefault="008F6B31" w:rsidP="00D4177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C746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(№ помещения  либо наименование </w:t>
                  </w:r>
                  <w:proofErr w:type="spellStart"/>
                  <w:r w:rsidRPr="00DC74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юрид</w:t>
                  </w:r>
                  <w:proofErr w:type="spellEnd"/>
                  <w:r w:rsidRPr="00DC74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лица)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31" w:rsidRPr="00DC746B" w:rsidRDefault="008F6B31" w:rsidP="00D41773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DC746B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31" w:rsidRPr="00DC746B" w:rsidRDefault="008F6B31" w:rsidP="00D4177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proofErr w:type="spellStart"/>
                  <w:r w:rsidRPr="00DC746B">
                    <w:rPr>
                      <w:rFonts w:ascii="Times New Roman" w:hAnsi="Times New Roman" w:cs="Times New Roman"/>
                      <w:u w:val="single"/>
                    </w:rPr>
                    <w:t>Шунин</w:t>
                  </w:r>
                  <w:proofErr w:type="spellEnd"/>
                  <w:r w:rsidRPr="00DC746B">
                    <w:rPr>
                      <w:rFonts w:ascii="Times New Roman" w:hAnsi="Times New Roman" w:cs="Times New Roman"/>
                      <w:u w:val="single"/>
                    </w:rPr>
                    <w:t xml:space="preserve"> Юрий Владимирович</w:t>
                  </w:r>
                </w:p>
                <w:p w:rsidR="008F6B31" w:rsidRPr="00DC746B" w:rsidRDefault="008F6B31" w:rsidP="00D4177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C74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(Ф.И.О)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31" w:rsidRPr="00DC746B" w:rsidRDefault="008F6B31" w:rsidP="00D4177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DC746B">
                    <w:rPr>
                      <w:rFonts w:ascii="Times New Roman" w:hAnsi="Times New Roman" w:cs="Times New Roman"/>
                      <w:u w:val="single"/>
                    </w:rPr>
                    <w:t xml:space="preserve">квартира 144 </w:t>
                  </w:r>
                </w:p>
                <w:p w:rsidR="008F6B31" w:rsidRPr="00DC746B" w:rsidRDefault="008F6B31" w:rsidP="00D4177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C746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(№ помещения  либо наименование </w:t>
                  </w:r>
                  <w:proofErr w:type="spellStart"/>
                  <w:r w:rsidRPr="00DC74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юрид</w:t>
                  </w:r>
                  <w:proofErr w:type="spellEnd"/>
                  <w:r w:rsidRPr="00DC74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лица)</w:t>
                  </w:r>
                </w:p>
              </w:tc>
            </w:tr>
            <w:tr w:rsidR="008F6B31" w:rsidRPr="00DC746B" w:rsidTr="00DC746B">
              <w:trPr>
                <w:jc w:val="center"/>
              </w:trPr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31" w:rsidRPr="00DC746B" w:rsidRDefault="008F6B31" w:rsidP="00D4177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DC746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31" w:rsidRPr="00DC746B" w:rsidRDefault="008F6B31" w:rsidP="00D41773">
                  <w:pPr>
                    <w:pStyle w:val="ConsPlusNonformat"/>
                    <w:rPr>
                      <w:rFonts w:ascii="Times New Roman" w:hAnsi="Times New Roman" w:cs="Times New Roman"/>
                      <w:u w:val="single"/>
                    </w:rPr>
                  </w:pPr>
                  <w:r w:rsidRPr="00DC746B">
                    <w:rPr>
                      <w:rFonts w:ascii="Times New Roman" w:hAnsi="Times New Roman" w:cs="Times New Roman"/>
                      <w:u w:val="single"/>
                    </w:rPr>
                    <w:t>Пруцков Константин Сергеевич</w:t>
                  </w:r>
                </w:p>
                <w:p w:rsidR="008F6B31" w:rsidRPr="00DC746B" w:rsidRDefault="008F6B31" w:rsidP="00D4177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C74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(Ф.И.О)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31" w:rsidRPr="00DC746B" w:rsidRDefault="008F6B31" w:rsidP="00D4177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DC746B">
                    <w:rPr>
                      <w:rFonts w:ascii="Times New Roman" w:hAnsi="Times New Roman" w:cs="Times New Roman"/>
                      <w:u w:val="single"/>
                    </w:rPr>
                    <w:t>квартира  127</w:t>
                  </w:r>
                </w:p>
                <w:p w:rsidR="008F6B31" w:rsidRPr="00DC746B" w:rsidRDefault="008F6B31" w:rsidP="00D4177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C746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(№ помещения  либо наименование </w:t>
                  </w:r>
                  <w:proofErr w:type="spellStart"/>
                  <w:r w:rsidRPr="00DC74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юрид</w:t>
                  </w:r>
                  <w:proofErr w:type="spellEnd"/>
                  <w:r w:rsidRPr="00DC74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лица)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31" w:rsidRPr="00DC746B" w:rsidRDefault="008F6B31" w:rsidP="00D4177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DC746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31" w:rsidRPr="00DC746B" w:rsidRDefault="008F6B31" w:rsidP="00D4177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proofErr w:type="spellStart"/>
                  <w:r w:rsidRPr="00DC746B">
                    <w:rPr>
                      <w:rFonts w:ascii="Times New Roman" w:hAnsi="Times New Roman" w:cs="Times New Roman"/>
                      <w:u w:val="single"/>
                    </w:rPr>
                    <w:t>Зачиняев</w:t>
                  </w:r>
                  <w:proofErr w:type="spellEnd"/>
                  <w:r w:rsidRPr="00DC746B">
                    <w:rPr>
                      <w:rFonts w:ascii="Times New Roman" w:hAnsi="Times New Roman" w:cs="Times New Roman"/>
                      <w:u w:val="single"/>
                    </w:rPr>
                    <w:t xml:space="preserve"> Григорий Вячеславович</w:t>
                  </w:r>
                </w:p>
                <w:p w:rsidR="008F6B31" w:rsidRPr="00DC746B" w:rsidRDefault="008F6B31" w:rsidP="00D4177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C74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(Ф.И.О)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31" w:rsidRPr="00DC746B" w:rsidRDefault="008F6B31" w:rsidP="00D4177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DC746B">
                    <w:rPr>
                      <w:rFonts w:ascii="Times New Roman" w:hAnsi="Times New Roman" w:cs="Times New Roman"/>
                      <w:u w:val="single"/>
                    </w:rPr>
                    <w:t>квартира 181</w:t>
                  </w:r>
                </w:p>
                <w:p w:rsidR="008F6B31" w:rsidRPr="00DC746B" w:rsidRDefault="008F6B31" w:rsidP="00D4177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C746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(№ помещения  либо наименование </w:t>
                  </w:r>
                  <w:proofErr w:type="spellStart"/>
                  <w:r w:rsidRPr="00DC74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юрид</w:t>
                  </w:r>
                  <w:proofErr w:type="spellEnd"/>
                  <w:r w:rsidRPr="00DC74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лица)</w:t>
                  </w:r>
                </w:p>
              </w:tc>
            </w:tr>
          </w:tbl>
          <w:p w:rsidR="008F6B31" w:rsidRPr="00DC746B" w:rsidRDefault="008F6B31" w:rsidP="008F6B31">
            <w:pPr>
              <w:spacing w:line="18" w:lineRule="atLeast"/>
              <w:ind w:firstLine="567"/>
              <w:jc w:val="both"/>
              <w:rPr>
                <w:sz w:val="20"/>
                <w:szCs w:val="20"/>
              </w:rPr>
            </w:pPr>
            <w:r w:rsidRPr="00DC746B">
              <w:rPr>
                <w:b/>
                <w:sz w:val="20"/>
                <w:szCs w:val="20"/>
              </w:rPr>
              <w:t>4. Избрание председателя Совета многоквартирного дома из числа избранных членов Совета многоквартирного дома.</w:t>
            </w:r>
          </w:p>
          <w:p w:rsidR="00EF5B60" w:rsidRPr="00DC746B" w:rsidRDefault="004F4F18" w:rsidP="00E23B4E">
            <w:pPr>
              <w:ind w:firstLine="567"/>
              <w:jc w:val="both"/>
              <w:rPr>
                <w:sz w:val="20"/>
                <w:szCs w:val="20"/>
              </w:rPr>
            </w:pPr>
            <w:r w:rsidRPr="00DC746B">
              <w:rPr>
                <w:b/>
                <w:sz w:val="20"/>
                <w:szCs w:val="20"/>
              </w:rPr>
              <w:t>5</w:t>
            </w:r>
            <w:r w:rsidR="00EF5B60" w:rsidRPr="00DC746B">
              <w:rPr>
                <w:b/>
                <w:sz w:val="20"/>
                <w:szCs w:val="20"/>
              </w:rPr>
              <w:t>.</w:t>
            </w:r>
            <w:r w:rsidR="00EF5B60" w:rsidRPr="00DC746B">
              <w:rPr>
                <w:sz w:val="20"/>
                <w:szCs w:val="20"/>
              </w:rPr>
              <w:t xml:space="preserve">  </w:t>
            </w:r>
            <w:r w:rsidR="00EF5B60" w:rsidRPr="00DC746B">
              <w:rPr>
                <w:b/>
                <w:sz w:val="20"/>
                <w:szCs w:val="20"/>
              </w:rPr>
              <w:t>Установление срока, по истечении которого члены и председатель Совета многоквартирного дома переизбираются на общем собрании собственников помещений в многоквартирном доме.</w:t>
            </w:r>
            <w:r w:rsidR="00EF5B60" w:rsidRPr="00DC746B">
              <w:rPr>
                <w:sz w:val="20"/>
                <w:szCs w:val="20"/>
              </w:rPr>
              <w:t xml:space="preserve"> </w:t>
            </w:r>
          </w:p>
          <w:p w:rsidR="00EF5B60" w:rsidRPr="00DC746B" w:rsidRDefault="004F4F18" w:rsidP="00E23B4E">
            <w:pPr>
              <w:ind w:firstLine="567"/>
              <w:jc w:val="both"/>
              <w:rPr>
                <w:sz w:val="20"/>
                <w:szCs w:val="20"/>
              </w:rPr>
            </w:pPr>
            <w:r w:rsidRPr="00DC746B">
              <w:rPr>
                <w:b/>
                <w:sz w:val="20"/>
                <w:szCs w:val="20"/>
              </w:rPr>
              <w:t>6</w:t>
            </w:r>
            <w:r w:rsidR="00EF5B60" w:rsidRPr="00DC746B">
              <w:rPr>
                <w:b/>
                <w:sz w:val="20"/>
                <w:szCs w:val="20"/>
              </w:rPr>
              <w:t xml:space="preserve">. </w:t>
            </w:r>
            <w:r w:rsidR="00725491" w:rsidRPr="00DC746B">
              <w:rPr>
                <w:b/>
                <w:sz w:val="20"/>
                <w:szCs w:val="20"/>
              </w:rPr>
              <w:t xml:space="preserve">  </w:t>
            </w:r>
            <w:r w:rsidR="00EF5B60" w:rsidRPr="00DC746B">
              <w:rPr>
                <w:b/>
                <w:sz w:val="20"/>
                <w:szCs w:val="20"/>
              </w:rPr>
              <w:t>Утверждение Положения о Совете многоквартирного дома.</w:t>
            </w:r>
          </w:p>
          <w:p w:rsidR="00EF5B60" w:rsidRPr="00DC746B" w:rsidRDefault="004F4F18" w:rsidP="00E23B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DC746B">
              <w:rPr>
                <w:rFonts w:ascii="Times New Roman" w:hAnsi="Times New Roman" w:cs="Times New Roman"/>
                <w:b/>
              </w:rPr>
              <w:t>7</w:t>
            </w:r>
            <w:r w:rsidR="00EF5B60" w:rsidRPr="00DC746B">
              <w:rPr>
                <w:rFonts w:ascii="Times New Roman" w:hAnsi="Times New Roman" w:cs="Times New Roman"/>
                <w:b/>
              </w:rPr>
              <w:t>.</w:t>
            </w:r>
            <w:r w:rsidR="00EF5B60" w:rsidRPr="00DC746B">
              <w:rPr>
                <w:rFonts w:ascii="Times New Roman" w:hAnsi="Times New Roman" w:cs="Times New Roman"/>
              </w:rPr>
              <w:t> </w:t>
            </w:r>
            <w:r w:rsidR="00725491" w:rsidRPr="00DC746B">
              <w:rPr>
                <w:rFonts w:ascii="Times New Roman" w:hAnsi="Times New Roman" w:cs="Times New Roman"/>
              </w:rPr>
              <w:t xml:space="preserve"> </w:t>
            </w:r>
            <w:r w:rsidR="00EF5B60" w:rsidRPr="00DC746B">
              <w:rPr>
                <w:rFonts w:ascii="Times New Roman" w:hAnsi="Times New Roman" w:cs="Times New Roman"/>
                <w:b/>
              </w:rPr>
              <w:t>Избрание уполномоченного лица для информирования органов исполнительной власти о создании Совета многоквартирного дома.</w:t>
            </w:r>
          </w:p>
        </w:tc>
      </w:tr>
    </w:tbl>
    <w:p w:rsidR="00FF3826" w:rsidRPr="00DC746B" w:rsidRDefault="00FF3826" w:rsidP="00FF3826">
      <w:pPr>
        <w:spacing w:line="18" w:lineRule="atLeast"/>
        <w:ind w:left="567"/>
        <w:jc w:val="both"/>
        <w:rPr>
          <w:b/>
          <w:sz w:val="20"/>
          <w:szCs w:val="20"/>
        </w:rPr>
      </w:pPr>
      <w:r w:rsidRPr="00DC746B">
        <w:rPr>
          <w:b/>
          <w:sz w:val="20"/>
          <w:szCs w:val="20"/>
        </w:rPr>
        <w:t>8. Выбор места для размещения решения общего собрания собственников помещений в многоквартирном доме:</w:t>
      </w:r>
    </w:p>
    <w:tbl>
      <w:tblPr>
        <w:tblpPr w:leftFromText="180" w:rightFromText="180" w:vertAnchor="text" w:horzAnchor="margin" w:tblpXSpec="center" w:tblpY="169"/>
        <w:tblW w:w="0" w:type="auto"/>
        <w:tblLook w:val="01E0" w:firstRow="1" w:lastRow="1" w:firstColumn="1" w:lastColumn="1" w:noHBand="0" w:noVBand="0"/>
      </w:tblPr>
      <w:tblGrid>
        <w:gridCol w:w="7905"/>
      </w:tblGrid>
      <w:tr w:rsidR="00D1761F" w:rsidRPr="00DC746B" w:rsidTr="00D1761F">
        <w:trPr>
          <w:trHeight w:val="272"/>
        </w:trPr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F" w:rsidRPr="00DC746B" w:rsidRDefault="00D1761F" w:rsidP="00D1761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C746B">
              <w:rPr>
                <w:rFonts w:ascii="Times New Roman" w:hAnsi="Times New Roman" w:cs="Times New Roman"/>
                <w:b/>
              </w:rPr>
              <w:t>8.1</w:t>
            </w:r>
            <w:proofErr w:type="gramStart"/>
            <w:r w:rsidRPr="00DC746B">
              <w:rPr>
                <w:rFonts w:ascii="Times New Roman" w:hAnsi="Times New Roman" w:cs="Times New Roman"/>
                <w:b/>
              </w:rPr>
              <w:t xml:space="preserve"> Н</w:t>
            </w:r>
            <w:proofErr w:type="gramEnd"/>
            <w:r w:rsidRPr="00DC746B">
              <w:rPr>
                <w:rFonts w:ascii="Times New Roman" w:hAnsi="Times New Roman" w:cs="Times New Roman"/>
                <w:b/>
              </w:rPr>
              <w:t>а информационных стендах на 1-ом этаже</w:t>
            </w:r>
          </w:p>
        </w:tc>
      </w:tr>
      <w:tr w:rsidR="00D1761F" w:rsidRPr="00DC746B" w:rsidTr="00D1761F">
        <w:trPr>
          <w:trHeight w:val="271"/>
        </w:trPr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F" w:rsidRPr="00DC746B" w:rsidRDefault="00D1761F" w:rsidP="00D1761F">
            <w:pPr>
              <w:pStyle w:val="ConsPlusNonformat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DC746B">
              <w:rPr>
                <w:rFonts w:ascii="Times New Roman" w:hAnsi="Times New Roman" w:cs="Times New Roman"/>
                <w:b/>
              </w:rPr>
              <w:t>8.2 Путём распространения через почтовые ящики</w:t>
            </w:r>
          </w:p>
        </w:tc>
      </w:tr>
      <w:tr w:rsidR="00D1761F" w:rsidRPr="00DC746B" w:rsidTr="00D1761F">
        <w:trPr>
          <w:trHeight w:val="271"/>
        </w:trPr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F" w:rsidRPr="00DC746B" w:rsidRDefault="00D1761F" w:rsidP="00D1761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C746B">
              <w:rPr>
                <w:rFonts w:ascii="Times New Roman" w:hAnsi="Times New Roman" w:cs="Times New Roman"/>
                <w:b/>
              </w:rPr>
              <w:t>8.3</w:t>
            </w:r>
            <w:proofErr w:type="gramStart"/>
            <w:r w:rsidRPr="00DC746B">
              <w:rPr>
                <w:rFonts w:ascii="Times New Roman" w:hAnsi="Times New Roman" w:cs="Times New Roman"/>
                <w:b/>
              </w:rPr>
              <w:t xml:space="preserve"> Н</w:t>
            </w:r>
            <w:proofErr w:type="gramEnd"/>
            <w:r w:rsidRPr="00DC746B">
              <w:rPr>
                <w:rFonts w:ascii="Times New Roman" w:hAnsi="Times New Roman" w:cs="Times New Roman"/>
                <w:b/>
              </w:rPr>
              <w:t>а сайте жителей микрорайона «Снеговая падь»</w:t>
            </w:r>
          </w:p>
        </w:tc>
      </w:tr>
    </w:tbl>
    <w:p w:rsidR="00FF3826" w:rsidRPr="00DC746B" w:rsidRDefault="00FF3826" w:rsidP="00FF3826">
      <w:pPr>
        <w:spacing w:line="18" w:lineRule="atLeast"/>
        <w:jc w:val="both"/>
        <w:rPr>
          <w:b/>
          <w:sz w:val="20"/>
          <w:szCs w:val="20"/>
        </w:rPr>
      </w:pPr>
    </w:p>
    <w:p w:rsidR="00FF3826" w:rsidRPr="00DC746B" w:rsidRDefault="00FF3826" w:rsidP="00FF3826">
      <w:pPr>
        <w:spacing w:line="18" w:lineRule="atLeast"/>
        <w:ind w:firstLine="567"/>
        <w:jc w:val="both"/>
        <w:rPr>
          <w:b/>
          <w:sz w:val="20"/>
          <w:szCs w:val="20"/>
        </w:rPr>
      </w:pPr>
    </w:p>
    <w:p w:rsidR="00FF3826" w:rsidRPr="00DC746B" w:rsidRDefault="00FF3826" w:rsidP="00FF3826">
      <w:pPr>
        <w:spacing w:line="18" w:lineRule="atLeast"/>
        <w:ind w:left="567"/>
        <w:jc w:val="both"/>
        <w:rPr>
          <w:b/>
          <w:sz w:val="20"/>
          <w:szCs w:val="20"/>
        </w:rPr>
      </w:pPr>
      <w:r w:rsidRPr="00DC746B">
        <w:rPr>
          <w:b/>
          <w:sz w:val="20"/>
          <w:szCs w:val="20"/>
        </w:rPr>
        <w:t xml:space="preserve">9.Определение </w:t>
      </w:r>
      <w:proofErr w:type="gramStart"/>
      <w:r w:rsidRPr="00DC746B">
        <w:rPr>
          <w:b/>
          <w:sz w:val="20"/>
          <w:szCs w:val="20"/>
        </w:rPr>
        <w:t>места хранения материалов общего собрания собственников помещений</w:t>
      </w:r>
      <w:proofErr w:type="gramEnd"/>
      <w:r w:rsidRPr="00DC746B">
        <w:rPr>
          <w:b/>
          <w:sz w:val="20"/>
          <w:szCs w:val="20"/>
        </w:rPr>
        <w:t xml:space="preserve"> в многоквартирном доме: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576"/>
        <w:gridCol w:w="7380"/>
      </w:tblGrid>
      <w:tr w:rsidR="00D1761F" w:rsidRPr="00DC746B" w:rsidTr="00D1761F">
        <w:trPr>
          <w:trHeight w:val="303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D1761F" w:rsidRPr="00DC746B" w:rsidRDefault="00D1761F" w:rsidP="00D4177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C746B">
              <w:rPr>
                <w:rFonts w:ascii="Times New Roman" w:hAnsi="Times New Roman" w:cs="Times New Roman"/>
                <w:b/>
              </w:rPr>
              <w:t>9.1.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F" w:rsidRPr="00DC746B" w:rsidRDefault="00D1761F" w:rsidP="00D41773">
            <w:pPr>
              <w:pStyle w:val="ConsPlusNonformat"/>
              <w:ind w:firstLine="43"/>
              <w:jc w:val="both"/>
              <w:rPr>
                <w:rFonts w:ascii="Times New Roman" w:hAnsi="Times New Roman" w:cs="Times New Roman"/>
                <w:b/>
              </w:rPr>
            </w:pPr>
            <w:r w:rsidRPr="00DC746B">
              <w:rPr>
                <w:rFonts w:ascii="Times New Roman" w:hAnsi="Times New Roman" w:cs="Times New Roman"/>
                <w:b/>
              </w:rPr>
              <w:t xml:space="preserve">В организации, управляющей многоквартирным домом </w:t>
            </w:r>
          </w:p>
        </w:tc>
      </w:tr>
      <w:tr w:rsidR="00D1761F" w:rsidRPr="00DC746B" w:rsidTr="00D1761F">
        <w:trPr>
          <w:trHeight w:val="26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61F" w:rsidRPr="00DC746B" w:rsidRDefault="00D1761F" w:rsidP="00D4177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C746B">
              <w:rPr>
                <w:rFonts w:ascii="Times New Roman" w:hAnsi="Times New Roman" w:cs="Times New Roman"/>
                <w:b/>
              </w:rPr>
              <w:t>9.2.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F" w:rsidRPr="00DC746B" w:rsidRDefault="00D1761F" w:rsidP="00D41773">
            <w:pPr>
              <w:pStyle w:val="ConsPlusNonformat"/>
              <w:ind w:firstLine="43"/>
              <w:jc w:val="both"/>
              <w:rPr>
                <w:rFonts w:ascii="Times New Roman" w:hAnsi="Times New Roman" w:cs="Times New Roman"/>
                <w:b/>
              </w:rPr>
            </w:pPr>
            <w:r w:rsidRPr="00DC746B">
              <w:rPr>
                <w:rFonts w:ascii="Times New Roman" w:hAnsi="Times New Roman" w:cs="Times New Roman"/>
                <w:b/>
              </w:rPr>
              <w:t>В управе района</w:t>
            </w:r>
          </w:p>
        </w:tc>
      </w:tr>
      <w:tr w:rsidR="00D1761F" w:rsidRPr="00DC746B" w:rsidTr="00D1761F">
        <w:trPr>
          <w:trHeight w:val="14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61F" w:rsidRPr="00DC746B" w:rsidRDefault="00D1761F" w:rsidP="00D4177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C746B">
              <w:rPr>
                <w:rFonts w:ascii="Times New Roman" w:hAnsi="Times New Roman" w:cs="Times New Roman"/>
                <w:b/>
              </w:rPr>
              <w:t>9.3.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F" w:rsidRPr="00DC746B" w:rsidRDefault="00D1761F" w:rsidP="00D41773">
            <w:pPr>
              <w:pStyle w:val="ConsPlusNonformat"/>
              <w:ind w:firstLine="43"/>
              <w:jc w:val="both"/>
              <w:rPr>
                <w:rFonts w:ascii="Times New Roman" w:hAnsi="Times New Roman" w:cs="Times New Roman"/>
                <w:b/>
              </w:rPr>
            </w:pPr>
            <w:r w:rsidRPr="00DC746B">
              <w:rPr>
                <w:rFonts w:ascii="Times New Roman" w:hAnsi="Times New Roman" w:cs="Times New Roman"/>
                <w:b/>
              </w:rPr>
              <w:t>У председателя совета дома</w:t>
            </w:r>
          </w:p>
        </w:tc>
      </w:tr>
    </w:tbl>
    <w:p w:rsidR="00FF3826" w:rsidRPr="00DC746B" w:rsidRDefault="00FF3826" w:rsidP="00FF3826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r w:rsidRPr="00DC746B">
        <w:rPr>
          <w:rFonts w:ascii="Times New Roman" w:hAnsi="Times New Roman" w:cs="Times New Roman"/>
        </w:rPr>
        <w:lastRenderedPageBreak/>
        <w:t xml:space="preserve"> </w:t>
      </w:r>
      <w:r w:rsidRPr="00DC746B">
        <w:rPr>
          <w:rFonts w:ascii="Times New Roman" w:hAnsi="Times New Roman" w:cs="Times New Roman"/>
          <w:b/>
        </w:rPr>
        <w:t>10. Выделить нежилое помещение на первом этаже, для работы Совета дома.</w:t>
      </w:r>
    </w:p>
    <w:p w:rsidR="00FF3826" w:rsidRPr="00DC746B" w:rsidRDefault="00FF3826" w:rsidP="00FF3826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r w:rsidRPr="00DC746B">
        <w:rPr>
          <w:rFonts w:ascii="Times New Roman" w:hAnsi="Times New Roman" w:cs="Times New Roman"/>
          <w:b/>
        </w:rPr>
        <w:t>11. Расторгнуть отношения по управлению МКД с ООО УК «Стандарт» (</w:t>
      </w:r>
      <w:proofErr w:type="spellStart"/>
      <w:r w:rsidRPr="00DC746B">
        <w:rPr>
          <w:rFonts w:ascii="Times New Roman" w:hAnsi="Times New Roman" w:cs="Times New Roman"/>
          <w:b/>
        </w:rPr>
        <w:t>инн</w:t>
      </w:r>
      <w:proofErr w:type="spellEnd"/>
      <w:r w:rsidRPr="00DC746B">
        <w:rPr>
          <w:rFonts w:ascii="Times New Roman" w:hAnsi="Times New Roman" w:cs="Times New Roman"/>
          <w:b/>
        </w:rPr>
        <w:t xml:space="preserve"> 2537054082).</w:t>
      </w:r>
    </w:p>
    <w:p w:rsidR="00FF3826" w:rsidRPr="00DC746B" w:rsidRDefault="00FF3826" w:rsidP="00FF3826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r w:rsidRPr="00DC746B">
        <w:rPr>
          <w:rFonts w:ascii="Times New Roman" w:hAnsi="Times New Roman" w:cs="Times New Roman"/>
          <w:b/>
        </w:rPr>
        <w:t xml:space="preserve">12. Избрать в качестве способа управления МКД – управляющую организацию: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636"/>
        <w:gridCol w:w="7326"/>
      </w:tblGrid>
      <w:tr w:rsidR="00D1761F" w:rsidRPr="00DC746B" w:rsidTr="00D1761F">
        <w:trPr>
          <w:trHeight w:val="303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D1761F" w:rsidRPr="00DC746B" w:rsidRDefault="00D1761F" w:rsidP="00D4177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C746B">
              <w:rPr>
                <w:rFonts w:ascii="Times New Roman" w:hAnsi="Times New Roman" w:cs="Times New Roman"/>
                <w:b/>
              </w:rPr>
              <w:t>12.1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F" w:rsidRPr="00DC746B" w:rsidRDefault="00D1761F" w:rsidP="00D4177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C746B">
              <w:rPr>
                <w:rFonts w:ascii="Times New Roman" w:hAnsi="Times New Roman" w:cs="Times New Roman"/>
                <w:b/>
              </w:rPr>
              <w:t>УК ООО «ГУЖФ» (</w:t>
            </w:r>
            <w:proofErr w:type="spellStart"/>
            <w:r w:rsidRPr="00DC746B">
              <w:rPr>
                <w:rFonts w:ascii="Times New Roman" w:hAnsi="Times New Roman" w:cs="Times New Roman"/>
                <w:b/>
              </w:rPr>
              <w:t>инн</w:t>
            </w:r>
            <w:proofErr w:type="spellEnd"/>
            <w:r w:rsidRPr="00DC746B">
              <w:rPr>
                <w:rFonts w:ascii="Times New Roman" w:hAnsi="Times New Roman" w:cs="Times New Roman"/>
                <w:b/>
              </w:rPr>
              <w:t xml:space="preserve"> 7704307993)</w:t>
            </w:r>
          </w:p>
        </w:tc>
      </w:tr>
      <w:tr w:rsidR="00D1761F" w:rsidRPr="00DC746B" w:rsidTr="00D1761F">
        <w:trPr>
          <w:trHeight w:val="266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61F" w:rsidRPr="00DC746B" w:rsidRDefault="00D1761F" w:rsidP="00D4177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C746B">
              <w:rPr>
                <w:rFonts w:ascii="Times New Roman" w:hAnsi="Times New Roman" w:cs="Times New Roman"/>
                <w:b/>
              </w:rPr>
              <w:t>12.2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F" w:rsidRPr="00DC746B" w:rsidRDefault="00D1761F" w:rsidP="00D4177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C746B">
              <w:rPr>
                <w:rFonts w:ascii="Times New Roman" w:hAnsi="Times New Roman" w:cs="Times New Roman"/>
                <w:b/>
              </w:rPr>
              <w:t>УК ООО «Снеговая Падь» (</w:t>
            </w:r>
            <w:proofErr w:type="spellStart"/>
            <w:r w:rsidRPr="00DC746B">
              <w:rPr>
                <w:rFonts w:ascii="Times New Roman" w:hAnsi="Times New Roman" w:cs="Times New Roman"/>
                <w:b/>
              </w:rPr>
              <w:t>инн</w:t>
            </w:r>
            <w:proofErr w:type="spellEnd"/>
            <w:r w:rsidRPr="00DC746B">
              <w:rPr>
                <w:rFonts w:ascii="Times New Roman" w:hAnsi="Times New Roman" w:cs="Times New Roman"/>
                <w:b/>
              </w:rPr>
              <w:t xml:space="preserve"> 2538146272)</w:t>
            </w:r>
          </w:p>
        </w:tc>
      </w:tr>
      <w:tr w:rsidR="00D1761F" w:rsidRPr="00DC746B" w:rsidTr="00D1761F">
        <w:trPr>
          <w:trHeight w:val="141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61F" w:rsidRPr="00DC746B" w:rsidRDefault="00D1761F" w:rsidP="00D4177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C746B">
              <w:rPr>
                <w:rFonts w:ascii="Times New Roman" w:hAnsi="Times New Roman" w:cs="Times New Roman"/>
                <w:b/>
              </w:rPr>
              <w:t>12.3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1F" w:rsidRPr="00DC746B" w:rsidRDefault="00D1761F" w:rsidP="00D4177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C746B">
              <w:rPr>
                <w:rFonts w:ascii="Times New Roman" w:hAnsi="Times New Roman" w:cs="Times New Roman"/>
                <w:b/>
              </w:rPr>
              <w:t>Другая:</w:t>
            </w:r>
          </w:p>
        </w:tc>
      </w:tr>
    </w:tbl>
    <w:p w:rsidR="00FF3826" w:rsidRPr="00DC746B" w:rsidRDefault="00FF3826" w:rsidP="007D5495">
      <w:pPr>
        <w:pStyle w:val="ConsPlusNonformat"/>
        <w:ind w:left="851"/>
        <w:jc w:val="both"/>
        <w:rPr>
          <w:rFonts w:ascii="Times New Roman" w:hAnsi="Times New Roman" w:cs="Times New Roman"/>
          <w:b/>
        </w:rPr>
      </w:pPr>
      <w:r w:rsidRPr="00DC746B">
        <w:rPr>
          <w:rFonts w:ascii="Times New Roman" w:hAnsi="Times New Roman" w:cs="Times New Roman"/>
          <w:b/>
        </w:rPr>
        <w:t>12.4</w:t>
      </w:r>
      <w:proofErr w:type="gramStart"/>
      <w:r w:rsidRPr="00DC746B">
        <w:rPr>
          <w:rFonts w:ascii="Times New Roman" w:hAnsi="Times New Roman" w:cs="Times New Roman"/>
          <w:b/>
        </w:rPr>
        <w:t xml:space="preserve"> П</w:t>
      </w:r>
      <w:proofErr w:type="gramEnd"/>
      <w:r w:rsidRPr="00DC746B">
        <w:rPr>
          <w:rFonts w:ascii="Times New Roman" w:hAnsi="Times New Roman" w:cs="Times New Roman"/>
          <w:b/>
        </w:rPr>
        <w:t>одписать согласованный с выбранным Советом дома предложенный управляющей компанией договор управления со всеми приложениями.</w:t>
      </w:r>
    </w:p>
    <w:p w:rsidR="000E7BC8" w:rsidRPr="00DC746B" w:rsidRDefault="00EF5B60" w:rsidP="00EF5B6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C746B">
        <w:rPr>
          <w:rFonts w:ascii="Times New Roman" w:hAnsi="Times New Roman" w:cs="Times New Roman"/>
          <w:b/>
        </w:rPr>
        <w:t xml:space="preserve">Слушали: </w:t>
      </w:r>
      <w:proofErr w:type="gramStart"/>
      <w:r w:rsidR="00EB4510" w:rsidRPr="00DC746B">
        <w:rPr>
          <w:rFonts w:ascii="Times New Roman" w:hAnsi="Times New Roman" w:cs="Times New Roman"/>
          <w:u w:val="single"/>
        </w:rPr>
        <w:t xml:space="preserve">Пруцкова Константина Сергеевича (кв. 127) </w:t>
      </w:r>
      <w:r w:rsidR="00725491" w:rsidRPr="00DC746B">
        <w:rPr>
          <w:rFonts w:ascii="Times New Roman" w:hAnsi="Times New Roman" w:cs="Times New Roman"/>
        </w:rPr>
        <w:t xml:space="preserve">инициатора </w:t>
      </w:r>
      <w:r w:rsidR="000E7BC8" w:rsidRPr="00DC746B">
        <w:rPr>
          <w:rFonts w:ascii="Times New Roman" w:hAnsi="Times New Roman" w:cs="Times New Roman"/>
        </w:rPr>
        <w:t xml:space="preserve">(председателя, </w:t>
      </w:r>
      <w:proofErr w:type="gramEnd"/>
    </w:p>
    <w:p w:rsidR="000E7BC8" w:rsidRPr="00DC746B" w:rsidRDefault="000E7BC8" w:rsidP="000E7BC8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746B">
        <w:rPr>
          <w:rFonts w:ascii="Times New Roman" w:hAnsi="Times New Roman" w:cs="Times New Roman"/>
          <w:sz w:val="16"/>
          <w:szCs w:val="16"/>
        </w:rPr>
        <w:t>(Ф.И.О., № квартиры или наименование помещения)</w:t>
      </w:r>
    </w:p>
    <w:p w:rsidR="00EF5B60" w:rsidRPr="00DC746B" w:rsidRDefault="000E7BC8" w:rsidP="00EF5B6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C746B">
        <w:rPr>
          <w:rFonts w:ascii="Times New Roman" w:hAnsi="Times New Roman" w:cs="Times New Roman"/>
        </w:rPr>
        <w:t xml:space="preserve">ведущего Собрание) о </w:t>
      </w:r>
      <w:r w:rsidR="00EF5B60" w:rsidRPr="00DC746B">
        <w:rPr>
          <w:rFonts w:ascii="Times New Roman" w:hAnsi="Times New Roman" w:cs="Times New Roman"/>
        </w:rPr>
        <w:t>результатах регистрации, правомочности проведения Собрания по итогам регистрации, информацию по повестке дня Собрания и организации его ведения:</w:t>
      </w:r>
    </w:p>
    <w:p w:rsidR="00EF5B60" w:rsidRPr="00DC746B" w:rsidRDefault="00EF5B60" w:rsidP="008F2765">
      <w:pPr>
        <w:pStyle w:val="ConsPlusNonformat"/>
        <w:rPr>
          <w:rFonts w:ascii="Times New Roman" w:hAnsi="Times New Roman" w:cs="Times New Roman"/>
        </w:rPr>
      </w:pPr>
      <w:r w:rsidRPr="00DC746B">
        <w:rPr>
          <w:rFonts w:ascii="Times New Roman" w:hAnsi="Times New Roman" w:cs="Times New Roman"/>
          <w:b/>
        </w:rPr>
        <w:t>На дату проведения собрания установлено, что</w:t>
      </w:r>
      <w:r w:rsidRPr="00DC746B">
        <w:rPr>
          <w:rFonts w:ascii="Times New Roman" w:hAnsi="Times New Roman" w:cs="Times New Roman"/>
        </w:rPr>
        <w:t>:</w:t>
      </w:r>
    </w:p>
    <w:p w:rsidR="00EF5B60" w:rsidRPr="00DC746B" w:rsidRDefault="00EF5B60" w:rsidP="00EF5B6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C746B">
        <w:rPr>
          <w:rFonts w:ascii="Times New Roman" w:hAnsi="Times New Roman" w:cs="Times New Roman"/>
        </w:rPr>
        <w:t xml:space="preserve">а) в МКД имеются </w:t>
      </w:r>
      <w:r w:rsidR="00FC53C7" w:rsidRPr="00DC746B">
        <w:rPr>
          <w:rFonts w:ascii="Times New Roman" w:hAnsi="Times New Roman" w:cs="Times New Roman"/>
          <w:u w:val="single"/>
        </w:rPr>
        <w:t>190</w:t>
      </w:r>
      <w:r w:rsidRPr="00DC746B">
        <w:rPr>
          <w:rFonts w:ascii="Times New Roman" w:hAnsi="Times New Roman" w:cs="Times New Roman"/>
        </w:rPr>
        <w:t xml:space="preserve"> </w:t>
      </w:r>
      <w:r w:rsidR="00A53199">
        <w:rPr>
          <w:rFonts w:ascii="Times New Roman" w:hAnsi="Times New Roman" w:cs="Times New Roman"/>
        </w:rPr>
        <w:t xml:space="preserve">жилых помещений принадлежащих </w:t>
      </w:r>
      <w:r w:rsidRPr="00DC746B">
        <w:rPr>
          <w:rFonts w:ascii="Times New Roman" w:hAnsi="Times New Roman" w:cs="Times New Roman"/>
        </w:rPr>
        <w:t>собственник</w:t>
      </w:r>
      <w:r w:rsidR="00A53199">
        <w:rPr>
          <w:rFonts w:ascii="Times New Roman" w:hAnsi="Times New Roman" w:cs="Times New Roman"/>
        </w:rPr>
        <w:t>ам</w:t>
      </w:r>
      <w:r w:rsidRPr="00DC746B">
        <w:rPr>
          <w:rFonts w:ascii="Times New Roman" w:hAnsi="Times New Roman" w:cs="Times New Roman"/>
        </w:rPr>
        <w:t xml:space="preserve">, владеющих </w:t>
      </w:r>
      <w:r w:rsidR="00DC0605" w:rsidRPr="00DC746B">
        <w:rPr>
          <w:rFonts w:ascii="Times New Roman" w:hAnsi="Times New Roman" w:cs="Times New Roman"/>
          <w:u w:val="single"/>
        </w:rPr>
        <w:t>12913,71</w:t>
      </w:r>
      <w:r w:rsidRPr="00DC746B">
        <w:rPr>
          <w:rFonts w:ascii="Times New Roman" w:hAnsi="Times New Roman" w:cs="Times New Roman"/>
        </w:rPr>
        <w:t xml:space="preserve"> </w:t>
      </w:r>
      <w:proofErr w:type="spellStart"/>
      <w:r w:rsidRPr="00DC746B">
        <w:rPr>
          <w:rFonts w:ascii="Times New Roman" w:hAnsi="Times New Roman" w:cs="Times New Roman"/>
        </w:rPr>
        <w:t>кв</w:t>
      </w:r>
      <w:proofErr w:type="gramStart"/>
      <w:r w:rsidRPr="00DC746B">
        <w:rPr>
          <w:rFonts w:ascii="Times New Roman" w:hAnsi="Times New Roman" w:cs="Times New Roman"/>
        </w:rPr>
        <w:t>.м</w:t>
      </w:r>
      <w:proofErr w:type="spellEnd"/>
      <w:proofErr w:type="gramEnd"/>
      <w:r w:rsidRPr="00DC746B">
        <w:rPr>
          <w:rFonts w:ascii="Times New Roman" w:hAnsi="Times New Roman" w:cs="Times New Roman"/>
        </w:rPr>
        <w:t xml:space="preserve"> всех жилых и нежилых помещений в доме, которые составляют </w:t>
      </w:r>
      <w:r w:rsidR="00DC0605" w:rsidRPr="00DC746B">
        <w:rPr>
          <w:rFonts w:ascii="Times New Roman" w:hAnsi="Times New Roman" w:cs="Times New Roman"/>
          <w:u w:val="single"/>
        </w:rPr>
        <w:t>100</w:t>
      </w:r>
      <w:r w:rsidR="00DC0605" w:rsidRPr="00DC746B">
        <w:rPr>
          <w:rFonts w:ascii="Times New Roman" w:hAnsi="Times New Roman" w:cs="Times New Roman"/>
        </w:rPr>
        <w:t xml:space="preserve"> </w:t>
      </w:r>
      <w:r w:rsidRPr="00DC746B">
        <w:rPr>
          <w:rFonts w:ascii="Times New Roman" w:hAnsi="Times New Roman" w:cs="Times New Roman"/>
        </w:rPr>
        <w:t>% голосов;</w:t>
      </w:r>
    </w:p>
    <w:p w:rsidR="00EF5B60" w:rsidRPr="00DC746B" w:rsidRDefault="00EF5B60" w:rsidP="00EF5B6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C746B">
        <w:rPr>
          <w:rFonts w:ascii="Times New Roman" w:hAnsi="Times New Roman" w:cs="Times New Roman"/>
        </w:rPr>
        <w:t xml:space="preserve">б) на собрании присутствуют собственники и их  представители (из расчёта 1 представитель за 1 собственника) в количестве </w:t>
      </w:r>
      <w:r w:rsidR="00323C8A">
        <w:rPr>
          <w:rFonts w:ascii="Times New Roman" w:hAnsi="Times New Roman" w:cs="Times New Roman"/>
          <w:u w:val="single"/>
        </w:rPr>
        <w:t>8</w:t>
      </w:r>
      <w:r w:rsidR="00DC7088">
        <w:rPr>
          <w:rFonts w:ascii="Times New Roman" w:hAnsi="Times New Roman" w:cs="Times New Roman"/>
          <w:u w:val="single"/>
        </w:rPr>
        <w:t>4</w:t>
      </w:r>
      <w:r w:rsidRPr="00DC746B">
        <w:rPr>
          <w:rFonts w:ascii="Times New Roman" w:hAnsi="Times New Roman" w:cs="Times New Roman"/>
        </w:rPr>
        <w:t xml:space="preserve"> человек</w:t>
      </w:r>
      <w:r w:rsidR="00323C8A">
        <w:rPr>
          <w:rFonts w:ascii="Times New Roman" w:hAnsi="Times New Roman" w:cs="Times New Roman"/>
        </w:rPr>
        <w:t>а</w:t>
      </w:r>
      <w:r w:rsidRPr="00DC746B">
        <w:rPr>
          <w:rFonts w:ascii="Times New Roman" w:hAnsi="Times New Roman" w:cs="Times New Roman"/>
        </w:rPr>
        <w:t xml:space="preserve">, владеющих </w:t>
      </w:r>
      <w:r w:rsidR="00FA7B97">
        <w:rPr>
          <w:rFonts w:ascii="Times New Roman" w:hAnsi="Times New Roman" w:cs="Times New Roman"/>
          <w:u w:val="single"/>
        </w:rPr>
        <w:t>3845,8</w:t>
      </w:r>
      <w:r w:rsidRPr="00DC746B">
        <w:rPr>
          <w:rFonts w:ascii="Times New Roman" w:hAnsi="Times New Roman" w:cs="Times New Roman"/>
        </w:rPr>
        <w:t xml:space="preserve"> кв. м жилых  и  нежилых помещений в доме, которые составляют </w:t>
      </w:r>
      <w:r w:rsidR="00FA7B97">
        <w:rPr>
          <w:rFonts w:ascii="Times New Roman" w:hAnsi="Times New Roman" w:cs="Times New Roman"/>
          <w:u w:val="single"/>
        </w:rPr>
        <w:t>30,9</w:t>
      </w:r>
      <w:r w:rsidR="00A620CB" w:rsidRPr="00DC746B">
        <w:rPr>
          <w:rFonts w:ascii="Times New Roman" w:hAnsi="Times New Roman" w:cs="Times New Roman"/>
        </w:rPr>
        <w:t xml:space="preserve"> </w:t>
      </w:r>
      <w:r w:rsidRPr="00DC746B">
        <w:rPr>
          <w:rFonts w:ascii="Times New Roman" w:hAnsi="Times New Roman" w:cs="Times New Roman"/>
        </w:rPr>
        <w:t>% голосов;</w:t>
      </w:r>
    </w:p>
    <w:p w:rsidR="00EF5B60" w:rsidRPr="00DC746B" w:rsidRDefault="00EF5B60" w:rsidP="00EF5B6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C746B">
        <w:rPr>
          <w:rFonts w:ascii="Times New Roman" w:hAnsi="Times New Roman" w:cs="Times New Roman"/>
        </w:rPr>
        <w:t xml:space="preserve">в) присутствующие собственники своими голосами представляют </w:t>
      </w:r>
      <w:r w:rsidR="00FA7B97">
        <w:rPr>
          <w:rFonts w:ascii="Times New Roman" w:hAnsi="Times New Roman" w:cs="Times New Roman"/>
          <w:u w:val="single"/>
        </w:rPr>
        <w:t>30,9</w:t>
      </w:r>
      <w:r w:rsidR="00A620CB" w:rsidRPr="00DC746B">
        <w:rPr>
          <w:rFonts w:ascii="Times New Roman" w:hAnsi="Times New Roman" w:cs="Times New Roman"/>
        </w:rPr>
        <w:t xml:space="preserve"> </w:t>
      </w:r>
      <w:r w:rsidRPr="00DC746B">
        <w:rPr>
          <w:rFonts w:ascii="Times New Roman" w:hAnsi="Times New Roman" w:cs="Times New Roman"/>
        </w:rPr>
        <w:t>% от всех голосов собственников в МКД, что не подтверждает правомочность дальнейшего проведения собрания по объявленной повестке дня;</w:t>
      </w:r>
    </w:p>
    <w:p w:rsidR="00EF5B60" w:rsidRPr="00DC746B" w:rsidRDefault="00EF5B60" w:rsidP="00EF5B6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C746B">
        <w:rPr>
          <w:rFonts w:ascii="Times New Roman" w:hAnsi="Times New Roman" w:cs="Times New Roman"/>
        </w:rPr>
        <w:t xml:space="preserve">г) </w:t>
      </w:r>
      <w:r w:rsidRPr="00DC746B">
        <w:rPr>
          <w:rFonts w:ascii="Times New Roman" w:hAnsi="Times New Roman" w:cs="Times New Roman"/>
          <w:b/>
          <w:u w:val="single"/>
        </w:rPr>
        <w:t>собрание объявлено несостоявшимся</w:t>
      </w:r>
      <w:r w:rsidRPr="00DC746B">
        <w:rPr>
          <w:rFonts w:ascii="Times New Roman" w:hAnsi="Times New Roman" w:cs="Times New Roman"/>
          <w:b/>
        </w:rPr>
        <w:t>, присутствующие уведомлены о том, что вопросы, указанные в повестке дня настоящего несостоявшегося собрания из-за отсутствия кворума будут рассмотрены на собрании в форме заочного голосования, уведомления о котором вместе с листами голосования будут предоставлены собственникам помещений в установленном порядке.</w:t>
      </w:r>
      <w:r w:rsidRPr="00DC746B">
        <w:rPr>
          <w:rFonts w:ascii="Times New Roman" w:hAnsi="Times New Roman" w:cs="Times New Roman"/>
        </w:rPr>
        <w:t xml:space="preserve"> </w:t>
      </w:r>
    </w:p>
    <w:p w:rsidR="00EF5B60" w:rsidRPr="00877542" w:rsidRDefault="00EF5B60" w:rsidP="00EF5B6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77542">
        <w:rPr>
          <w:rFonts w:ascii="Times New Roman" w:hAnsi="Times New Roman" w:cs="Times New Roman"/>
          <w:i/>
          <w:sz w:val="16"/>
          <w:szCs w:val="16"/>
        </w:rPr>
        <w:t>/при отсутствии кворума протокол подписывается членами счётной комиссии и инициаторами Собрания/</w:t>
      </w:r>
    </w:p>
    <w:p w:rsidR="00EF5B60" w:rsidRPr="00DC746B" w:rsidRDefault="00EF5B60" w:rsidP="00EF5B6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DC746B">
        <w:rPr>
          <w:rFonts w:ascii="Times New Roman" w:hAnsi="Times New Roman" w:cs="Times New Roman"/>
        </w:rPr>
        <w:t>д)</w:t>
      </w:r>
      <w:r w:rsidRPr="00DC746B">
        <w:rPr>
          <w:rFonts w:ascii="Times New Roman" w:hAnsi="Times New Roman" w:cs="Times New Roman"/>
          <w:i/>
        </w:rPr>
        <w:t xml:space="preserve"> </w:t>
      </w:r>
      <w:r w:rsidRPr="00DC746B">
        <w:rPr>
          <w:rFonts w:ascii="Times New Roman" w:hAnsi="Times New Roman" w:cs="Times New Roman"/>
        </w:rPr>
        <w:t xml:space="preserve">голосование проводилось путем </w:t>
      </w:r>
      <w:proofErr w:type="gramStart"/>
      <w:r w:rsidRPr="00DC746B">
        <w:rPr>
          <w:rFonts w:ascii="Times New Roman" w:hAnsi="Times New Roman" w:cs="Times New Roman"/>
        </w:rPr>
        <w:t>передачи</w:t>
      </w:r>
      <w:proofErr w:type="gramEnd"/>
      <w:r w:rsidRPr="00DC746B">
        <w:rPr>
          <w:rFonts w:ascii="Times New Roman" w:hAnsi="Times New Roman" w:cs="Times New Roman"/>
        </w:rPr>
        <w:t xml:space="preserve"> в счетную комиссию заранее подготовленных инициативной крупой листов голосования по указанным в повестке дня вопросам.</w:t>
      </w:r>
    </w:p>
    <w:p w:rsidR="00EF5B60" w:rsidRPr="00DC746B" w:rsidRDefault="00EF5B60" w:rsidP="00EF5B60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DC746B">
        <w:rPr>
          <w:b/>
          <w:sz w:val="20"/>
          <w:szCs w:val="20"/>
        </w:rPr>
        <w:t>Приложения к протоколу</w:t>
      </w:r>
      <w:r w:rsidRPr="00DC746B">
        <w:rPr>
          <w:sz w:val="20"/>
          <w:szCs w:val="20"/>
        </w:rPr>
        <w:t>:</w:t>
      </w:r>
    </w:p>
    <w:p w:rsidR="00EF5B60" w:rsidRPr="00DC746B" w:rsidRDefault="00FA7B97" w:rsidP="00EF5B60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</w:t>
      </w:r>
      <w:r w:rsidR="00EF5B60" w:rsidRPr="00DC746B">
        <w:rPr>
          <w:sz w:val="20"/>
          <w:szCs w:val="20"/>
        </w:rPr>
        <w:t>. Листы голосования</w:t>
      </w:r>
      <w:r w:rsidR="00A2046D">
        <w:rPr>
          <w:sz w:val="20"/>
          <w:szCs w:val="20"/>
        </w:rPr>
        <w:t xml:space="preserve"> (решение собственника)</w:t>
      </w:r>
      <w:r w:rsidR="00EF5B60" w:rsidRPr="00DC746B">
        <w:rPr>
          <w:sz w:val="20"/>
          <w:szCs w:val="20"/>
        </w:rPr>
        <w:t xml:space="preserve"> в 1 экз. на </w:t>
      </w:r>
      <w:r>
        <w:rPr>
          <w:sz w:val="20"/>
          <w:szCs w:val="20"/>
        </w:rPr>
        <w:t>137</w:t>
      </w:r>
      <w:r w:rsidR="00A2046D">
        <w:rPr>
          <w:sz w:val="20"/>
          <w:szCs w:val="20"/>
        </w:rPr>
        <w:t>л.;</w:t>
      </w:r>
    </w:p>
    <w:p w:rsidR="00EF5B60" w:rsidRPr="00DC746B" w:rsidRDefault="00FA7B97" w:rsidP="00EF5B60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</w:t>
      </w:r>
      <w:r w:rsidR="00EF5B60" w:rsidRPr="00DC746B">
        <w:rPr>
          <w:sz w:val="20"/>
          <w:szCs w:val="20"/>
        </w:rPr>
        <w:t xml:space="preserve">. Реестр собственников помещений на дату собрания в 1 экз. на </w:t>
      </w:r>
      <w:r>
        <w:rPr>
          <w:sz w:val="20"/>
          <w:szCs w:val="20"/>
        </w:rPr>
        <w:t>10</w:t>
      </w:r>
      <w:r w:rsidR="00EF5B60" w:rsidRPr="00DC746B">
        <w:rPr>
          <w:sz w:val="20"/>
          <w:szCs w:val="20"/>
        </w:rPr>
        <w:t xml:space="preserve"> л.</w:t>
      </w:r>
      <w:r w:rsidR="00A2046D">
        <w:rPr>
          <w:sz w:val="20"/>
          <w:szCs w:val="20"/>
        </w:rPr>
        <w:t>;</w:t>
      </w:r>
    </w:p>
    <w:p w:rsidR="00EF5B60" w:rsidRPr="00DC746B" w:rsidRDefault="00FA7B97" w:rsidP="00EF5B60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3</w:t>
      </w:r>
      <w:r w:rsidR="00EF5B60" w:rsidRPr="00DC746B">
        <w:rPr>
          <w:sz w:val="20"/>
          <w:szCs w:val="20"/>
        </w:rPr>
        <w:t xml:space="preserve">. Листы регистрации в 1 экз. на </w:t>
      </w:r>
      <w:r w:rsidR="00821534" w:rsidRPr="00A2046D">
        <w:rPr>
          <w:sz w:val="20"/>
          <w:szCs w:val="20"/>
        </w:rPr>
        <w:t>0</w:t>
      </w:r>
      <w:r w:rsidRPr="00A2046D">
        <w:rPr>
          <w:sz w:val="20"/>
          <w:szCs w:val="20"/>
        </w:rPr>
        <w:t>4</w:t>
      </w:r>
      <w:r w:rsidR="00EF5B60" w:rsidRPr="00DC746B">
        <w:rPr>
          <w:sz w:val="20"/>
          <w:szCs w:val="20"/>
        </w:rPr>
        <w:t xml:space="preserve"> л.</w:t>
      </w:r>
      <w:r w:rsidR="00A2046D">
        <w:rPr>
          <w:sz w:val="20"/>
          <w:szCs w:val="20"/>
        </w:rPr>
        <w:t>;</w:t>
      </w:r>
    </w:p>
    <w:p w:rsidR="00EF5B60" w:rsidRPr="00DC746B" w:rsidRDefault="00FA7B97" w:rsidP="00EF5B60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4</w:t>
      </w:r>
      <w:r w:rsidR="00EF5B60" w:rsidRPr="00DC746B">
        <w:rPr>
          <w:sz w:val="20"/>
          <w:szCs w:val="20"/>
        </w:rPr>
        <w:t>. Квитанции заказных писем в количестве</w:t>
      </w:r>
      <w:r w:rsidR="00821534" w:rsidRPr="00DC746B">
        <w:rPr>
          <w:sz w:val="20"/>
          <w:szCs w:val="20"/>
        </w:rPr>
        <w:t xml:space="preserve"> </w:t>
      </w:r>
      <w:r w:rsidR="00821534" w:rsidRPr="00A2046D">
        <w:rPr>
          <w:sz w:val="20"/>
          <w:szCs w:val="20"/>
        </w:rPr>
        <w:t>01</w:t>
      </w:r>
      <w:r w:rsidR="00821534" w:rsidRPr="00DC746B">
        <w:rPr>
          <w:sz w:val="20"/>
          <w:szCs w:val="20"/>
        </w:rPr>
        <w:t xml:space="preserve"> шт.</w:t>
      </w:r>
    </w:p>
    <w:p w:rsidR="00EF5B60" w:rsidRPr="00DC746B" w:rsidRDefault="00D2261A" w:rsidP="00EF5B60">
      <w:pPr>
        <w:pStyle w:val="ConsPlusNonformat"/>
        <w:ind w:firstLine="567"/>
        <w:jc w:val="center"/>
        <w:rPr>
          <w:rFonts w:ascii="Times New Roman" w:hAnsi="Times New Roman" w:cs="Times New Roman"/>
          <w:b/>
        </w:rPr>
      </w:pPr>
      <w:r w:rsidRPr="00DC746B">
        <w:rPr>
          <w:rFonts w:ascii="Times New Roman" w:hAnsi="Times New Roman" w:cs="Times New Roman"/>
          <w:b/>
        </w:rPr>
        <w:t>Вывод:</w:t>
      </w:r>
    </w:p>
    <w:p w:rsidR="00D2261A" w:rsidRPr="00DC746B" w:rsidRDefault="00D2261A" w:rsidP="00D2261A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DC746B">
        <w:rPr>
          <w:rFonts w:ascii="Times New Roman" w:hAnsi="Times New Roman" w:cs="Times New Roman"/>
          <w:b/>
        </w:rPr>
        <w:t xml:space="preserve">- </w:t>
      </w:r>
      <w:r w:rsidRPr="00DC746B">
        <w:rPr>
          <w:rFonts w:ascii="Times New Roman" w:hAnsi="Times New Roman" w:cs="Times New Roman"/>
          <w:b/>
          <w:u w:val="single"/>
        </w:rPr>
        <w:t>собрание объявлено несостоявшимся</w:t>
      </w:r>
      <w:r w:rsidRPr="00DC746B">
        <w:rPr>
          <w:rFonts w:ascii="Times New Roman" w:hAnsi="Times New Roman" w:cs="Times New Roman"/>
          <w:b/>
        </w:rPr>
        <w:t>, присутствующие уведомлены о том, что вопросы, указанные в повестке дня настоящего несостоявшегося собрания из-за отсутствия кворума будут рассмотрены на собрании в форме заочного голосования</w:t>
      </w:r>
      <w:r w:rsidR="00066786" w:rsidRPr="00DC746B">
        <w:rPr>
          <w:rFonts w:ascii="Times New Roman" w:hAnsi="Times New Roman" w:cs="Times New Roman"/>
          <w:b/>
        </w:rPr>
        <w:t xml:space="preserve"> в период с 0</w:t>
      </w:r>
      <w:r w:rsidR="002209E6" w:rsidRPr="00DC746B">
        <w:rPr>
          <w:rFonts w:ascii="Times New Roman" w:hAnsi="Times New Roman" w:cs="Times New Roman"/>
          <w:b/>
        </w:rPr>
        <w:t>7</w:t>
      </w:r>
      <w:r w:rsidR="00066786" w:rsidRPr="00DC746B">
        <w:rPr>
          <w:rFonts w:ascii="Times New Roman" w:hAnsi="Times New Roman" w:cs="Times New Roman"/>
          <w:b/>
        </w:rPr>
        <w:t xml:space="preserve"> сентября 201</w:t>
      </w:r>
      <w:r w:rsidR="002209E6" w:rsidRPr="00DC746B">
        <w:rPr>
          <w:rFonts w:ascii="Times New Roman" w:hAnsi="Times New Roman" w:cs="Times New Roman"/>
          <w:b/>
        </w:rPr>
        <w:t>5</w:t>
      </w:r>
      <w:r w:rsidR="00066786" w:rsidRPr="00DC746B">
        <w:rPr>
          <w:rFonts w:ascii="Times New Roman" w:hAnsi="Times New Roman" w:cs="Times New Roman"/>
          <w:b/>
        </w:rPr>
        <w:t xml:space="preserve"> года по 16 сентября 2015 года включительно</w:t>
      </w:r>
      <w:r w:rsidR="00F72686" w:rsidRPr="00DC746B">
        <w:rPr>
          <w:rFonts w:ascii="Times New Roman" w:hAnsi="Times New Roman" w:cs="Times New Roman"/>
          <w:b/>
        </w:rPr>
        <w:t>,</w:t>
      </w:r>
      <w:r w:rsidRPr="00DC746B">
        <w:rPr>
          <w:rFonts w:ascii="Times New Roman" w:hAnsi="Times New Roman" w:cs="Times New Roman"/>
          <w:b/>
        </w:rPr>
        <w:t xml:space="preserve"> </w:t>
      </w:r>
      <w:r w:rsidR="00066786" w:rsidRPr="00DC746B">
        <w:rPr>
          <w:rFonts w:ascii="Times New Roman" w:hAnsi="Times New Roman" w:cs="Times New Roman"/>
          <w:b/>
        </w:rPr>
        <w:t xml:space="preserve">листы голосования (решение собственника) будут переданы </w:t>
      </w:r>
      <w:r w:rsidRPr="00DC746B">
        <w:rPr>
          <w:rFonts w:ascii="Times New Roman" w:hAnsi="Times New Roman" w:cs="Times New Roman"/>
          <w:b/>
        </w:rPr>
        <w:t>собственникам помещений в установленном порядке.</w:t>
      </w:r>
      <w:proofErr w:type="gramEnd"/>
    </w:p>
    <w:p w:rsidR="00DC746B" w:rsidRPr="00DC746B" w:rsidRDefault="00DC746B" w:rsidP="00D2261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C746B">
        <w:rPr>
          <w:rFonts w:ascii="Times New Roman" w:hAnsi="Times New Roman" w:cs="Times New Roman"/>
          <w:b/>
        </w:rPr>
        <w:t xml:space="preserve">Секретарь общего собрания МКД: </w:t>
      </w:r>
      <w:r w:rsidRPr="00DC746B">
        <w:rPr>
          <w:rFonts w:ascii="Times New Roman" w:hAnsi="Times New Roman" w:cs="Times New Roman"/>
        </w:rPr>
        <w:t>____</w:t>
      </w:r>
      <w:proofErr w:type="gramStart"/>
      <w:r w:rsidR="001946FE">
        <w:rPr>
          <w:rFonts w:ascii="Times New Roman" w:hAnsi="Times New Roman" w:cs="Times New Roman"/>
          <w:u w:val="single"/>
        </w:rPr>
        <w:t>п</w:t>
      </w:r>
      <w:proofErr w:type="gramEnd"/>
      <w:r w:rsidR="001946FE">
        <w:rPr>
          <w:rFonts w:ascii="Times New Roman" w:hAnsi="Times New Roman" w:cs="Times New Roman"/>
          <w:u w:val="single"/>
        </w:rPr>
        <w:t>/п</w:t>
      </w:r>
      <w:bookmarkStart w:id="0" w:name="_GoBack"/>
      <w:bookmarkEnd w:id="0"/>
      <w:r w:rsidRPr="00DC746B">
        <w:rPr>
          <w:rFonts w:ascii="Times New Roman" w:hAnsi="Times New Roman" w:cs="Times New Roman"/>
        </w:rPr>
        <w:t>_____</w:t>
      </w:r>
      <w:r w:rsidRPr="00DC746B">
        <w:rPr>
          <w:rFonts w:ascii="Times New Roman" w:hAnsi="Times New Roman" w:cs="Times New Roman"/>
          <w:u w:val="single"/>
        </w:rPr>
        <w:t xml:space="preserve"> Верес Елена Николаевна (кв. 62)</w:t>
      </w:r>
    </w:p>
    <w:p w:rsidR="00DC746B" w:rsidRPr="00DC746B" w:rsidRDefault="00DC746B" w:rsidP="00D2261A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</w:p>
    <w:p w:rsidR="00EF5B60" w:rsidRPr="00DC746B" w:rsidRDefault="00EF5B60" w:rsidP="00EF5B60">
      <w:pPr>
        <w:pStyle w:val="ConsPlusNonformat"/>
        <w:ind w:firstLine="567"/>
        <w:jc w:val="center"/>
        <w:rPr>
          <w:rFonts w:ascii="Times New Roman" w:hAnsi="Times New Roman" w:cs="Times New Roman"/>
          <w:b/>
        </w:rPr>
      </w:pPr>
      <w:r w:rsidRPr="00DC746B">
        <w:rPr>
          <w:rFonts w:ascii="Times New Roman" w:hAnsi="Times New Roman" w:cs="Times New Roman"/>
          <w:b/>
        </w:rPr>
        <w:t>ИНИЦИАТО</w:t>
      </w:r>
      <w:proofErr w:type="gramStart"/>
      <w:r w:rsidRPr="00DC746B">
        <w:rPr>
          <w:rFonts w:ascii="Times New Roman" w:hAnsi="Times New Roman" w:cs="Times New Roman"/>
          <w:b/>
        </w:rPr>
        <w:t>Р(</w:t>
      </w:r>
      <w:proofErr w:type="gramEnd"/>
      <w:r w:rsidRPr="00DC746B">
        <w:rPr>
          <w:rFonts w:ascii="Times New Roman" w:hAnsi="Times New Roman" w:cs="Times New Roman"/>
          <w:b/>
        </w:rPr>
        <w:t>Ы) ПРОВЕДЕНИЯ СОБРАНИЯ и СЧЕТНАЯ КОМИССИЯ: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80"/>
        <w:gridCol w:w="360"/>
        <w:gridCol w:w="4990"/>
      </w:tblGrid>
      <w:tr w:rsidR="004A0D27" w:rsidRPr="00DC746B" w:rsidTr="00E23B4E">
        <w:trPr>
          <w:jc w:val="center"/>
        </w:trPr>
        <w:tc>
          <w:tcPr>
            <w:tcW w:w="4680" w:type="dxa"/>
          </w:tcPr>
          <w:p w:rsidR="004A0D27" w:rsidRPr="00DC746B" w:rsidRDefault="004A0D27" w:rsidP="00251C56">
            <w:pPr>
              <w:pStyle w:val="ConsPlusNonformat"/>
              <w:rPr>
                <w:rFonts w:ascii="Times New Roman" w:hAnsi="Times New Roman" w:cs="Times New Roman"/>
              </w:rPr>
            </w:pPr>
            <w:r w:rsidRPr="00DC746B">
              <w:rPr>
                <w:rFonts w:ascii="Times New Roman" w:hAnsi="Times New Roman" w:cs="Times New Roman"/>
              </w:rPr>
              <w:t xml:space="preserve">            </w:t>
            </w:r>
          </w:p>
          <w:p w:rsidR="004A0D27" w:rsidRPr="00DC746B" w:rsidRDefault="00251C56" w:rsidP="00251C56">
            <w:pPr>
              <w:pStyle w:val="ConsPlusNonformat"/>
              <w:rPr>
                <w:rFonts w:ascii="Times New Roman" w:hAnsi="Times New Roman" w:cs="Times New Roman"/>
              </w:rPr>
            </w:pPr>
            <w:r w:rsidRPr="00DC746B">
              <w:rPr>
                <w:rFonts w:ascii="Times New Roman" w:hAnsi="Times New Roman" w:cs="Times New Roman"/>
              </w:rPr>
              <w:t>__</w:t>
            </w:r>
            <w:proofErr w:type="gramStart"/>
            <w:r w:rsidR="008F124E">
              <w:rPr>
                <w:rFonts w:ascii="Times New Roman" w:hAnsi="Times New Roman" w:cs="Times New Roman"/>
                <w:u w:val="single"/>
              </w:rPr>
              <w:t>п</w:t>
            </w:r>
            <w:proofErr w:type="gramEnd"/>
            <w:r w:rsidR="008F124E">
              <w:rPr>
                <w:rFonts w:ascii="Times New Roman" w:hAnsi="Times New Roman" w:cs="Times New Roman"/>
                <w:u w:val="single"/>
              </w:rPr>
              <w:t>/п</w:t>
            </w:r>
            <w:r w:rsidRPr="00DC746B">
              <w:rPr>
                <w:rFonts w:ascii="Times New Roman" w:hAnsi="Times New Roman" w:cs="Times New Roman"/>
              </w:rPr>
              <w:t>__</w:t>
            </w:r>
            <w:r w:rsidR="004A0D27" w:rsidRPr="00DC746B">
              <w:rPr>
                <w:rFonts w:ascii="Times New Roman" w:hAnsi="Times New Roman" w:cs="Times New Roman"/>
              </w:rPr>
              <w:t>(</w:t>
            </w:r>
            <w:r w:rsidR="004A0D27" w:rsidRPr="00DC746B">
              <w:rPr>
                <w:rFonts w:ascii="Times New Roman" w:hAnsi="Times New Roman" w:cs="Times New Roman"/>
                <w:b/>
                <w:i/>
                <w:u w:val="single"/>
              </w:rPr>
              <w:t>Пруцков Константин Сергеевич (кв. 127</w:t>
            </w:r>
            <w:r w:rsidR="004A0D27" w:rsidRPr="00DC746B">
              <w:rPr>
                <w:rFonts w:ascii="Times New Roman" w:hAnsi="Times New Roman" w:cs="Times New Roman"/>
              </w:rPr>
              <w:t>)</w:t>
            </w:r>
          </w:p>
          <w:p w:rsidR="004A0D27" w:rsidRPr="00DC746B" w:rsidRDefault="004A0D27" w:rsidP="00251C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746B">
              <w:rPr>
                <w:rFonts w:ascii="Times New Roman" w:hAnsi="Times New Roman" w:cs="Times New Roman"/>
              </w:rPr>
              <w:t>(подпись)    (расшифровка подписи, № телефона, №                                           квартиры  либо наименование юридического лица)</w:t>
            </w:r>
          </w:p>
        </w:tc>
        <w:tc>
          <w:tcPr>
            <w:tcW w:w="360" w:type="dxa"/>
            <w:vAlign w:val="center"/>
          </w:tcPr>
          <w:p w:rsidR="004A0D27" w:rsidRPr="00DC746B" w:rsidRDefault="00251C56" w:rsidP="00251C56">
            <w:pPr>
              <w:pStyle w:val="ConsPlusNonformat"/>
              <w:rPr>
                <w:rFonts w:ascii="Times New Roman" w:hAnsi="Times New Roman" w:cs="Times New Roman"/>
              </w:rPr>
            </w:pPr>
            <w:r w:rsidRPr="00DC74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90" w:type="dxa"/>
          </w:tcPr>
          <w:p w:rsidR="004A0D27" w:rsidRPr="00DC746B" w:rsidRDefault="004A0D27" w:rsidP="00251C56">
            <w:pPr>
              <w:pStyle w:val="ConsPlusNonformat"/>
              <w:rPr>
                <w:rFonts w:ascii="Times New Roman" w:hAnsi="Times New Roman" w:cs="Times New Roman"/>
              </w:rPr>
            </w:pPr>
            <w:r w:rsidRPr="00DC746B">
              <w:rPr>
                <w:rFonts w:ascii="Times New Roman" w:hAnsi="Times New Roman" w:cs="Times New Roman"/>
              </w:rPr>
              <w:t xml:space="preserve">            </w:t>
            </w:r>
          </w:p>
          <w:p w:rsidR="004A0D27" w:rsidRPr="00DC746B" w:rsidRDefault="00251C56" w:rsidP="00251C56">
            <w:pPr>
              <w:pStyle w:val="ConsPlusNonformat"/>
              <w:rPr>
                <w:rFonts w:ascii="Times New Roman" w:hAnsi="Times New Roman" w:cs="Times New Roman"/>
              </w:rPr>
            </w:pPr>
            <w:r w:rsidRPr="00DC746B">
              <w:rPr>
                <w:rFonts w:ascii="Times New Roman" w:hAnsi="Times New Roman" w:cs="Times New Roman"/>
              </w:rPr>
              <w:t>_</w:t>
            </w:r>
            <w:r w:rsidR="008F124E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="008F124E">
              <w:rPr>
                <w:rFonts w:ascii="Times New Roman" w:hAnsi="Times New Roman" w:cs="Times New Roman"/>
                <w:u w:val="single"/>
              </w:rPr>
              <w:t>п</w:t>
            </w:r>
            <w:proofErr w:type="gramEnd"/>
            <w:r w:rsidR="008F124E">
              <w:rPr>
                <w:rFonts w:ascii="Times New Roman" w:hAnsi="Times New Roman" w:cs="Times New Roman"/>
                <w:u w:val="single"/>
              </w:rPr>
              <w:t>/п</w:t>
            </w:r>
            <w:r w:rsidR="008F124E" w:rsidRPr="00DC746B">
              <w:rPr>
                <w:rFonts w:ascii="Times New Roman" w:hAnsi="Times New Roman" w:cs="Times New Roman"/>
              </w:rPr>
              <w:t xml:space="preserve"> </w:t>
            </w:r>
            <w:r w:rsidR="00721C01" w:rsidRPr="00DC746B">
              <w:rPr>
                <w:rFonts w:ascii="Times New Roman" w:hAnsi="Times New Roman" w:cs="Times New Roman"/>
              </w:rPr>
              <w:t>_</w:t>
            </w:r>
            <w:r w:rsidRPr="00DC746B">
              <w:rPr>
                <w:rFonts w:ascii="Times New Roman" w:hAnsi="Times New Roman" w:cs="Times New Roman"/>
              </w:rPr>
              <w:t>_</w:t>
            </w:r>
            <w:r w:rsidR="004A0D27" w:rsidRPr="00DC746B">
              <w:rPr>
                <w:rFonts w:ascii="Times New Roman" w:hAnsi="Times New Roman" w:cs="Times New Roman"/>
              </w:rPr>
              <w:t>(</w:t>
            </w:r>
            <w:proofErr w:type="spellStart"/>
            <w:r w:rsidR="009149E3" w:rsidRPr="00DC746B">
              <w:rPr>
                <w:rFonts w:ascii="Times New Roman" w:hAnsi="Times New Roman" w:cs="Times New Roman"/>
                <w:b/>
                <w:i/>
                <w:u w:val="single"/>
              </w:rPr>
              <w:t>Шу</w:t>
            </w:r>
            <w:r w:rsidR="00821534" w:rsidRPr="00DC746B">
              <w:rPr>
                <w:rFonts w:ascii="Times New Roman" w:hAnsi="Times New Roman" w:cs="Times New Roman"/>
                <w:b/>
                <w:i/>
                <w:u w:val="single"/>
              </w:rPr>
              <w:t>н</w:t>
            </w:r>
            <w:r w:rsidR="009149E3" w:rsidRPr="00DC746B">
              <w:rPr>
                <w:rFonts w:ascii="Times New Roman" w:hAnsi="Times New Roman" w:cs="Times New Roman"/>
                <w:b/>
                <w:i/>
                <w:u w:val="single"/>
              </w:rPr>
              <w:t>ин</w:t>
            </w:r>
            <w:proofErr w:type="spellEnd"/>
            <w:r w:rsidR="009149E3" w:rsidRPr="00DC746B">
              <w:rPr>
                <w:rFonts w:ascii="Times New Roman" w:hAnsi="Times New Roman" w:cs="Times New Roman"/>
                <w:b/>
                <w:i/>
                <w:u w:val="single"/>
              </w:rPr>
              <w:t xml:space="preserve"> Юрий Владимирович</w:t>
            </w:r>
            <w:r w:rsidR="002A7F53" w:rsidRPr="00DC746B">
              <w:rPr>
                <w:rFonts w:ascii="Times New Roman" w:hAnsi="Times New Roman" w:cs="Times New Roman"/>
                <w:b/>
                <w:i/>
                <w:u w:val="single"/>
              </w:rPr>
              <w:t>(кв. 144</w:t>
            </w:r>
            <w:r w:rsidR="004A0D27" w:rsidRPr="00DC746B">
              <w:rPr>
                <w:rFonts w:ascii="Times New Roman" w:hAnsi="Times New Roman" w:cs="Times New Roman"/>
              </w:rPr>
              <w:t>)</w:t>
            </w:r>
          </w:p>
          <w:p w:rsidR="004A0D27" w:rsidRPr="00DC746B" w:rsidRDefault="004A0D27" w:rsidP="00D226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746B">
              <w:rPr>
                <w:rFonts w:ascii="Times New Roman" w:hAnsi="Times New Roman" w:cs="Times New Roman"/>
              </w:rPr>
              <w:t>(подпись)    (расшифровка подписи, № телефона, №                                           квартиры  либо наименование юридического лица)</w:t>
            </w:r>
          </w:p>
        </w:tc>
      </w:tr>
      <w:tr w:rsidR="00251C56" w:rsidRPr="00DC746B" w:rsidTr="00E23B4E">
        <w:trPr>
          <w:jc w:val="center"/>
        </w:trPr>
        <w:tc>
          <w:tcPr>
            <w:tcW w:w="4680" w:type="dxa"/>
          </w:tcPr>
          <w:p w:rsidR="00D2261A" w:rsidRPr="00DC746B" w:rsidRDefault="00D2261A" w:rsidP="00251C5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51C56" w:rsidRPr="00DC746B" w:rsidRDefault="008F124E" w:rsidP="00251C56">
            <w:pPr>
              <w:pStyle w:val="ConsPlusNonformat"/>
              <w:rPr>
                <w:rFonts w:ascii="Times New Roman" w:hAnsi="Times New Roman" w:cs="Times New Roman"/>
              </w:rPr>
            </w:pPr>
            <w:r w:rsidRPr="008F1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отсутствуе</w:t>
            </w:r>
            <w:proofErr w:type="gramStart"/>
            <w:r w:rsidRPr="008F1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</w:t>
            </w:r>
            <w:r w:rsidR="00251C56" w:rsidRPr="00DC746B">
              <w:rPr>
                <w:rFonts w:ascii="Times New Roman" w:hAnsi="Times New Roman" w:cs="Times New Roman"/>
              </w:rPr>
              <w:t>(</w:t>
            </w:r>
            <w:proofErr w:type="gramEnd"/>
            <w:r w:rsidR="00066786" w:rsidRPr="00DC746B">
              <w:rPr>
                <w:rFonts w:ascii="Times New Roman" w:hAnsi="Times New Roman" w:cs="Times New Roman"/>
                <w:b/>
                <w:i/>
                <w:u w:val="single"/>
              </w:rPr>
              <w:t xml:space="preserve">Фесенко Дмитрий Викторович </w:t>
            </w:r>
            <w:r w:rsidR="00251C56" w:rsidRPr="00DC746B">
              <w:rPr>
                <w:rFonts w:ascii="Times New Roman" w:hAnsi="Times New Roman" w:cs="Times New Roman"/>
                <w:b/>
                <w:i/>
                <w:u w:val="single"/>
              </w:rPr>
              <w:t xml:space="preserve">(кв. </w:t>
            </w:r>
            <w:r w:rsidR="00066786" w:rsidRPr="00DC746B">
              <w:rPr>
                <w:rFonts w:ascii="Times New Roman" w:hAnsi="Times New Roman" w:cs="Times New Roman"/>
                <w:b/>
                <w:i/>
                <w:u w:val="single"/>
              </w:rPr>
              <w:t>57</w:t>
            </w:r>
            <w:r w:rsidR="00251C56" w:rsidRPr="00DC746B">
              <w:rPr>
                <w:rFonts w:ascii="Times New Roman" w:hAnsi="Times New Roman" w:cs="Times New Roman"/>
              </w:rPr>
              <w:t>)</w:t>
            </w:r>
          </w:p>
          <w:p w:rsidR="00251C56" w:rsidRPr="00DC746B" w:rsidRDefault="00251C56" w:rsidP="00251C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746B">
              <w:rPr>
                <w:rFonts w:ascii="Times New Roman" w:hAnsi="Times New Roman" w:cs="Times New Roman"/>
              </w:rPr>
              <w:t>(подпись)    (расшифровка подписи, № телефона, №                                           квартиры  либо наименование юридического лица)</w:t>
            </w:r>
          </w:p>
        </w:tc>
        <w:tc>
          <w:tcPr>
            <w:tcW w:w="360" w:type="dxa"/>
            <w:vAlign w:val="center"/>
          </w:tcPr>
          <w:p w:rsidR="00251C56" w:rsidRPr="00DC746B" w:rsidRDefault="00251C56" w:rsidP="00251C56">
            <w:pPr>
              <w:pStyle w:val="ConsPlusNonformat"/>
              <w:rPr>
                <w:rFonts w:ascii="Times New Roman" w:hAnsi="Times New Roman" w:cs="Times New Roman"/>
              </w:rPr>
            </w:pPr>
            <w:r w:rsidRPr="00DC74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90" w:type="dxa"/>
          </w:tcPr>
          <w:p w:rsidR="00D2261A" w:rsidRPr="00DC746B" w:rsidRDefault="00D2261A" w:rsidP="00721C0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51C56" w:rsidRPr="00DC746B" w:rsidRDefault="00721C01" w:rsidP="00721C01">
            <w:pPr>
              <w:pStyle w:val="ConsPlusNonformat"/>
              <w:rPr>
                <w:rFonts w:ascii="Times New Roman" w:hAnsi="Times New Roman" w:cs="Times New Roman"/>
              </w:rPr>
            </w:pPr>
            <w:r w:rsidRPr="00DC746B">
              <w:rPr>
                <w:rFonts w:ascii="Times New Roman" w:hAnsi="Times New Roman" w:cs="Times New Roman"/>
              </w:rPr>
              <w:t>__</w:t>
            </w:r>
            <w:r w:rsidR="008F124E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="008F124E">
              <w:rPr>
                <w:rFonts w:ascii="Times New Roman" w:hAnsi="Times New Roman" w:cs="Times New Roman"/>
                <w:u w:val="single"/>
              </w:rPr>
              <w:t>п</w:t>
            </w:r>
            <w:proofErr w:type="gramEnd"/>
            <w:r w:rsidR="008F124E">
              <w:rPr>
                <w:rFonts w:ascii="Times New Roman" w:hAnsi="Times New Roman" w:cs="Times New Roman"/>
                <w:u w:val="single"/>
              </w:rPr>
              <w:t>/п</w:t>
            </w:r>
            <w:r w:rsidR="008F124E" w:rsidRPr="00DC746B">
              <w:rPr>
                <w:rFonts w:ascii="Times New Roman" w:hAnsi="Times New Roman" w:cs="Times New Roman"/>
              </w:rPr>
              <w:t xml:space="preserve"> </w:t>
            </w:r>
            <w:r w:rsidRPr="00DC746B">
              <w:rPr>
                <w:rFonts w:ascii="Times New Roman" w:hAnsi="Times New Roman" w:cs="Times New Roman"/>
              </w:rPr>
              <w:t>_(</w:t>
            </w:r>
            <w:proofErr w:type="spellStart"/>
            <w:r w:rsidR="00821534" w:rsidRPr="00DC746B">
              <w:rPr>
                <w:rFonts w:ascii="Times New Roman" w:hAnsi="Times New Roman" w:cs="Times New Roman"/>
                <w:b/>
                <w:i/>
                <w:u w:val="single"/>
              </w:rPr>
              <w:t>Чубок</w:t>
            </w:r>
            <w:proofErr w:type="spellEnd"/>
            <w:r w:rsidR="00821534" w:rsidRPr="00DC746B">
              <w:rPr>
                <w:rFonts w:ascii="Times New Roman" w:hAnsi="Times New Roman" w:cs="Times New Roman"/>
                <w:b/>
                <w:i/>
                <w:u w:val="single"/>
              </w:rPr>
              <w:t xml:space="preserve"> Павел Сергеевич</w:t>
            </w:r>
            <w:r w:rsidRPr="00DC746B">
              <w:rPr>
                <w:rFonts w:ascii="Times New Roman" w:hAnsi="Times New Roman" w:cs="Times New Roman"/>
                <w:b/>
                <w:i/>
                <w:u w:val="single"/>
              </w:rPr>
              <w:t xml:space="preserve"> (кв. </w:t>
            </w:r>
            <w:r w:rsidR="00821534" w:rsidRPr="00DC746B">
              <w:rPr>
                <w:rFonts w:ascii="Times New Roman" w:hAnsi="Times New Roman" w:cs="Times New Roman"/>
                <w:b/>
                <w:i/>
                <w:u w:val="single"/>
              </w:rPr>
              <w:t>61</w:t>
            </w:r>
            <w:r w:rsidRPr="00DC746B">
              <w:rPr>
                <w:rFonts w:ascii="Times New Roman" w:hAnsi="Times New Roman" w:cs="Times New Roman"/>
              </w:rPr>
              <w:t>)</w:t>
            </w:r>
          </w:p>
          <w:p w:rsidR="00251C56" w:rsidRPr="00DC746B" w:rsidRDefault="00251C56" w:rsidP="00B744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746B">
              <w:rPr>
                <w:rFonts w:ascii="Times New Roman" w:hAnsi="Times New Roman" w:cs="Times New Roman"/>
              </w:rPr>
              <w:t>(подпись)    (расшифровка подписи, № телефона, №                                           квартиры  либо наименование юридического лица)</w:t>
            </w:r>
          </w:p>
          <w:p w:rsidR="00251C56" w:rsidRPr="00DC746B" w:rsidRDefault="00251C56" w:rsidP="00D226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51C56" w:rsidRPr="00DC746B" w:rsidTr="00E23B4E">
        <w:trPr>
          <w:jc w:val="center"/>
        </w:trPr>
        <w:tc>
          <w:tcPr>
            <w:tcW w:w="4680" w:type="dxa"/>
          </w:tcPr>
          <w:p w:rsidR="00251C56" w:rsidRPr="00DC746B" w:rsidRDefault="00251C56" w:rsidP="00251C56">
            <w:pPr>
              <w:pStyle w:val="ConsPlusNonformat"/>
              <w:rPr>
                <w:rFonts w:ascii="Times New Roman" w:hAnsi="Times New Roman" w:cs="Times New Roman"/>
              </w:rPr>
            </w:pPr>
            <w:r w:rsidRPr="00DC746B">
              <w:rPr>
                <w:rFonts w:ascii="Times New Roman" w:hAnsi="Times New Roman" w:cs="Times New Roman"/>
              </w:rPr>
              <w:t>__</w:t>
            </w:r>
            <w:r w:rsidR="008F124E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="008F124E">
              <w:rPr>
                <w:rFonts w:ascii="Times New Roman" w:hAnsi="Times New Roman" w:cs="Times New Roman"/>
                <w:u w:val="single"/>
              </w:rPr>
              <w:t>п</w:t>
            </w:r>
            <w:proofErr w:type="gramEnd"/>
            <w:r w:rsidR="008F124E">
              <w:rPr>
                <w:rFonts w:ascii="Times New Roman" w:hAnsi="Times New Roman" w:cs="Times New Roman"/>
                <w:u w:val="single"/>
              </w:rPr>
              <w:t>/п</w:t>
            </w:r>
            <w:r w:rsidR="008F124E" w:rsidRPr="00DC746B">
              <w:rPr>
                <w:rFonts w:ascii="Times New Roman" w:hAnsi="Times New Roman" w:cs="Times New Roman"/>
              </w:rPr>
              <w:t xml:space="preserve"> </w:t>
            </w:r>
            <w:r w:rsidRPr="00DC746B">
              <w:rPr>
                <w:rFonts w:ascii="Times New Roman" w:hAnsi="Times New Roman" w:cs="Times New Roman"/>
              </w:rPr>
              <w:t>(</w:t>
            </w:r>
            <w:proofErr w:type="spellStart"/>
            <w:r w:rsidRPr="00DC746B">
              <w:rPr>
                <w:rFonts w:ascii="Times New Roman" w:hAnsi="Times New Roman" w:cs="Times New Roman"/>
                <w:b/>
                <w:i/>
                <w:u w:val="single"/>
              </w:rPr>
              <w:t>Зачиняев</w:t>
            </w:r>
            <w:proofErr w:type="spellEnd"/>
            <w:r w:rsidRPr="00DC746B">
              <w:rPr>
                <w:rFonts w:ascii="Times New Roman" w:hAnsi="Times New Roman" w:cs="Times New Roman"/>
                <w:b/>
                <w:i/>
                <w:u w:val="single"/>
              </w:rPr>
              <w:t xml:space="preserve"> Григорий Вячеславович (кв. 181</w:t>
            </w:r>
            <w:r w:rsidRPr="00DC746B">
              <w:rPr>
                <w:rFonts w:ascii="Times New Roman" w:hAnsi="Times New Roman" w:cs="Times New Roman"/>
              </w:rPr>
              <w:t>)</w:t>
            </w:r>
          </w:p>
          <w:p w:rsidR="00251C56" w:rsidRPr="00DC746B" w:rsidRDefault="00251C56" w:rsidP="00251C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746B">
              <w:rPr>
                <w:rFonts w:ascii="Times New Roman" w:hAnsi="Times New Roman" w:cs="Times New Roman"/>
              </w:rPr>
              <w:t>(подпись)    (расшифровка подписи, № телефона, №                                           квартиры  либо наименование юридического лица)</w:t>
            </w:r>
          </w:p>
        </w:tc>
        <w:tc>
          <w:tcPr>
            <w:tcW w:w="360" w:type="dxa"/>
            <w:vAlign w:val="center"/>
          </w:tcPr>
          <w:p w:rsidR="00251C56" w:rsidRPr="00DC746B" w:rsidRDefault="00251C56" w:rsidP="00251C56">
            <w:pPr>
              <w:pStyle w:val="ConsPlusNonformat"/>
              <w:rPr>
                <w:rFonts w:ascii="Times New Roman" w:hAnsi="Times New Roman" w:cs="Times New Roman"/>
              </w:rPr>
            </w:pPr>
            <w:r w:rsidRPr="00DC74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90" w:type="dxa"/>
          </w:tcPr>
          <w:p w:rsidR="00251C56" w:rsidRPr="00DC746B" w:rsidRDefault="00721C01" w:rsidP="00721C01">
            <w:pPr>
              <w:pStyle w:val="ConsPlusNonformat"/>
              <w:rPr>
                <w:rFonts w:ascii="Times New Roman" w:hAnsi="Times New Roman" w:cs="Times New Roman"/>
              </w:rPr>
            </w:pPr>
            <w:r w:rsidRPr="00DC746B">
              <w:rPr>
                <w:rFonts w:ascii="Times New Roman" w:hAnsi="Times New Roman" w:cs="Times New Roman"/>
              </w:rPr>
              <w:t>_</w:t>
            </w:r>
            <w:r w:rsidR="008F124E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="008F124E">
              <w:rPr>
                <w:rFonts w:ascii="Times New Roman" w:hAnsi="Times New Roman" w:cs="Times New Roman"/>
                <w:u w:val="single"/>
              </w:rPr>
              <w:t>п</w:t>
            </w:r>
            <w:proofErr w:type="gramEnd"/>
            <w:r w:rsidR="008F124E">
              <w:rPr>
                <w:rFonts w:ascii="Times New Roman" w:hAnsi="Times New Roman" w:cs="Times New Roman"/>
                <w:u w:val="single"/>
              </w:rPr>
              <w:t>/п</w:t>
            </w:r>
            <w:r w:rsidR="008F124E" w:rsidRPr="00DC746B">
              <w:rPr>
                <w:rFonts w:ascii="Times New Roman" w:hAnsi="Times New Roman" w:cs="Times New Roman"/>
              </w:rPr>
              <w:t xml:space="preserve"> </w:t>
            </w:r>
            <w:r w:rsidRPr="00DC746B">
              <w:rPr>
                <w:rFonts w:ascii="Times New Roman" w:hAnsi="Times New Roman" w:cs="Times New Roman"/>
              </w:rPr>
              <w:t>_(</w:t>
            </w:r>
            <w:proofErr w:type="spellStart"/>
            <w:r w:rsidR="00066786" w:rsidRPr="00DC746B">
              <w:rPr>
                <w:rFonts w:ascii="Times New Roman" w:hAnsi="Times New Roman" w:cs="Times New Roman"/>
                <w:b/>
                <w:i/>
                <w:u w:val="single"/>
              </w:rPr>
              <w:t>Добрунов</w:t>
            </w:r>
            <w:proofErr w:type="spellEnd"/>
            <w:r w:rsidR="00066786" w:rsidRPr="00DC746B">
              <w:rPr>
                <w:rFonts w:ascii="Times New Roman" w:hAnsi="Times New Roman" w:cs="Times New Roman"/>
                <w:b/>
                <w:i/>
                <w:u w:val="single"/>
              </w:rPr>
              <w:t xml:space="preserve"> Алексей Владимирович</w:t>
            </w:r>
            <w:r w:rsidR="00821534" w:rsidRPr="00DC746B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DC746B">
              <w:rPr>
                <w:rFonts w:ascii="Times New Roman" w:hAnsi="Times New Roman" w:cs="Times New Roman"/>
                <w:b/>
                <w:i/>
                <w:u w:val="single"/>
              </w:rPr>
              <w:t xml:space="preserve">(кв. </w:t>
            </w:r>
            <w:r w:rsidR="00066786" w:rsidRPr="00DC746B">
              <w:rPr>
                <w:rFonts w:ascii="Times New Roman" w:hAnsi="Times New Roman" w:cs="Times New Roman"/>
                <w:b/>
                <w:i/>
                <w:u w:val="single"/>
              </w:rPr>
              <w:t>22</w:t>
            </w:r>
            <w:r w:rsidRPr="00DC746B">
              <w:rPr>
                <w:rFonts w:ascii="Times New Roman" w:hAnsi="Times New Roman" w:cs="Times New Roman"/>
              </w:rPr>
              <w:t>)</w:t>
            </w:r>
          </w:p>
          <w:p w:rsidR="00251C56" w:rsidRPr="00DC746B" w:rsidRDefault="00251C56" w:rsidP="00B744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746B">
              <w:rPr>
                <w:rFonts w:ascii="Times New Roman" w:hAnsi="Times New Roman" w:cs="Times New Roman"/>
              </w:rPr>
              <w:t>(подпись)    (расшифровка подписи, № телефона, №                                           квартиры  либо наименование юридического лица)</w:t>
            </w:r>
          </w:p>
          <w:p w:rsidR="00251C56" w:rsidRPr="00DC746B" w:rsidRDefault="00251C56" w:rsidP="00B744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C56" w:rsidRPr="00DC746B" w:rsidTr="00E23B4E">
        <w:trPr>
          <w:jc w:val="center"/>
        </w:trPr>
        <w:tc>
          <w:tcPr>
            <w:tcW w:w="4680" w:type="dxa"/>
          </w:tcPr>
          <w:p w:rsidR="00251C56" w:rsidRPr="00DC746B" w:rsidRDefault="00251C56" w:rsidP="00251C56">
            <w:pPr>
              <w:pStyle w:val="ConsPlusNonformat"/>
              <w:rPr>
                <w:rFonts w:ascii="Times New Roman" w:hAnsi="Times New Roman" w:cs="Times New Roman"/>
              </w:rPr>
            </w:pPr>
            <w:r w:rsidRPr="00DC746B">
              <w:rPr>
                <w:rFonts w:ascii="Times New Roman" w:hAnsi="Times New Roman" w:cs="Times New Roman"/>
              </w:rPr>
              <w:t>__</w:t>
            </w:r>
            <w:r w:rsidR="008F124E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="008F124E">
              <w:rPr>
                <w:rFonts w:ascii="Times New Roman" w:hAnsi="Times New Roman" w:cs="Times New Roman"/>
                <w:u w:val="single"/>
              </w:rPr>
              <w:t>п</w:t>
            </w:r>
            <w:proofErr w:type="gramEnd"/>
            <w:r w:rsidR="008F124E">
              <w:rPr>
                <w:rFonts w:ascii="Times New Roman" w:hAnsi="Times New Roman" w:cs="Times New Roman"/>
                <w:u w:val="single"/>
              </w:rPr>
              <w:t>/п</w:t>
            </w:r>
            <w:r w:rsidR="008F124E" w:rsidRPr="00DC746B">
              <w:rPr>
                <w:rFonts w:ascii="Times New Roman" w:hAnsi="Times New Roman" w:cs="Times New Roman"/>
              </w:rPr>
              <w:t xml:space="preserve"> </w:t>
            </w:r>
            <w:r w:rsidRPr="00DC746B">
              <w:rPr>
                <w:rFonts w:ascii="Times New Roman" w:hAnsi="Times New Roman" w:cs="Times New Roman"/>
              </w:rPr>
              <w:t>__(</w:t>
            </w:r>
            <w:r w:rsidRPr="00DC746B">
              <w:rPr>
                <w:rFonts w:ascii="Times New Roman" w:hAnsi="Times New Roman" w:cs="Times New Roman"/>
                <w:b/>
                <w:i/>
                <w:u w:val="single"/>
              </w:rPr>
              <w:t>Андреев Дмитрий Геннадьевич(кв. 95</w:t>
            </w:r>
            <w:r w:rsidRPr="00DC746B">
              <w:rPr>
                <w:rFonts w:ascii="Times New Roman" w:hAnsi="Times New Roman" w:cs="Times New Roman"/>
              </w:rPr>
              <w:t>)</w:t>
            </w:r>
          </w:p>
          <w:p w:rsidR="00251C56" w:rsidRPr="00DC746B" w:rsidRDefault="00251C56" w:rsidP="00251C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746B">
              <w:rPr>
                <w:rFonts w:ascii="Times New Roman" w:hAnsi="Times New Roman" w:cs="Times New Roman"/>
              </w:rPr>
              <w:t>(подпись)    (расшифровка подписи, № телефона, №                                           квартиры  либо наименование юридического лица)</w:t>
            </w:r>
          </w:p>
        </w:tc>
        <w:tc>
          <w:tcPr>
            <w:tcW w:w="360" w:type="dxa"/>
            <w:vAlign w:val="center"/>
          </w:tcPr>
          <w:p w:rsidR="00251C56" w:rsidRPr="00DC746B" w:rsidRDefault="00251C56" w:rsidP="00251C56">
            <w:pPr>
              <w:pStyle w:val="ConsPlusNonformat"/>
              <w:rPr>
                <w:rFonts w:ascii="Times New Roman" w:hAnsi="Times New Roman" w:cs="Times New Roman"/>
              </w:rPr>
            </w:pPr>
            <w:r w:rsidRPr="00DC74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90" w:type="dxa"/>
          </w:tcPr>
          <w:p w:rsidR="00251C56" w:rsidRPr="00DC746B" w:rsidRDefault="00251C56" w:rsidP="00B74413">
            <w:pPr>
              <w:pStyle w:val="ConsPlusNonformat"/>
              <w:rPr>
                <w:rFonts w:ascii="Times New Roman" w:hAnsi="Times New Roman" w:cs="Times New Roman"/>
              </w:rPr>
            </w:pPr>
            <w:r w:rsidRPr="00DC746B">
              <w:rPr>
                <w:rFonts w:ascii="Times New Roman" w:hAnsi="Times New Roman" w:cs="Times New Roman"/>
              </w:rPr>
              <w:t xml:space="preserve">            </w:t>
            </w:r>
          </w:p>
          <w:p w:rsidR="00251C56" w:rsidRPr="00DC746B" w:rsidRDefault="00251C56" w:rsidP="00D226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DBA" w:rsidRPr="001F7058" w:rsidRDefault="00CE6DBA" w:rsidP="001F7058"/>
    <w:sectPr w:rsidR="00CE6DBA" w:rsidRPr="001F7058" w:rsidSect="004F2542">
      <w:footnotePr>
        <w:pos w:val="beneathText"/>
      </w:footnotePr>
      <w:pgSz w:w="11907" w:h="16840" w:code="9"/>
      <w:pgMar w:top="851" w:right="794" w:bottom="851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5F" w:rsidRDefault="003F7F5F">
      <w:r>
        <w:separator/>
      </w:r>
    </w:p>
  </w:endnote>
  <w:endnote w:type="continuationSeparator" w:id="0">
    <w:p w:rsidR="003F7F5F" w:rsidRDefault="003F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Raavi">
    <w:panose1 w:val="020B0502040204020203"/>
    <w:charset w:val="01"/>
    <w:family w:val="roman"/>
    <w:notTrueType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5F" w:rsidRDefault="003F7F5F">
      <w:r>
        <w:separator/>
      </w:r>
    </w:p>
  </w:footnote>
  <w:footnote w:type="continuationSeparator" w:id="0">
    <w:p w:rsidR="003F7F5F" w:rsidRDefault="003F7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792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8"/>
    <w:rsid w:val="000027FB"/>
    <w:rsid w:val="00003A55"/>
    <w:rsid w:val="00006C86"/>
    <w:rsid w:val="00007D81"/>
    <w:rsid w:val="000117E0"/>
    <w:rsid w:val="000118EA"/>
    <w:rsid w:val="00012CB7"/>
    <w:rsid w:val="0001356C"/>
    <w:rsid w:val="00014FF8"/>
    <w:rsid w:val="00015DF4"/>
    <w:rsid w:val="00016483"/>
    <w:rsid w:val="00017706"/>
    <w:rsid w:val="00017A2E"/>
    <w:rsid w:val="000207FB"/>
    <w:rsid w:val="00022D6C"/>
    <w:rsid w:val="00023D29"/>
    <w:rsid w:val="00024D77"/>
    <w:rsid w:val="00026A42"/>
    <w:rsid w:val="00027334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4678"/>
    <w:rsid w:val="00066786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6F7F"/>
    <w:rsid w:val="000D1456"/>
    <w:rsid w:val="000D556E"/>
    <w:rsid w:val="000D7CAF"/>
    <w:rsid w:val="000E1C31"/>
    <w:rsid w:val="000E30B7"/>
    <w:rsid w:val="000E5777"/>
    <w:rsid w:val="000E59C0"/>
    <w:rsid w:val="000E7BC8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575EA"/>
    <w:rsid w:val="001603C5"/>
    <w:rsid w:val="00161CE5"/>
    <w:rsid w:val="00161D28"/>
    <w:rsid w:val="00163F81"/>
    <w:rsid w:val="00165BCB"/>
    <w:rsid w:val="0016650B"/>
    <w:rsid w:val="00166966"/>
    <w:rsid w:val="00172F5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946FE"/>
    <w:rsid w:val="001A179A"/>
    <w:rsid w:val="001A38EB"/>
    <w:rsid w:val="001A3DA2"/>
    <w:rsid w:val="001A3E4B"/>
    <w:rsid w:val="001A4639"/>
    <w:rsid w:val="001A6B2E"/>
    <w:rsid w:val="001B48C8"/>
    <w:rsid w:val="001C0604"/>
    <w:rsid w:val="001C1B34"/>
    <w:rsid w:val="001C25B9"/>
    <w:rsid w:val="001C4015"/>
    <w:rsid w:val="001C46AF"/>
    <w:rsid w:val="001C52FB"/>
    <w:rsid w:val="001C6120"/>
    <w:rsid w:val="001C67D8"/>
    <w:rsid w:val="001D15DF"/>
    <w:rsid w:val="001D3273"/>
    <w:rsid w:val="001D37AB"/>
    <w:rsid w:val="001D3BD6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15CF"/>
    <w:rsid w:val="00204D53"/>
    <w:rsid w:val="00205B9C"/>
    <w:rsid w:val="002060A5"/>
    <w:rsid w:val="00207178"/>
    <w:rsid w:val="00210630"/>
    <w:rsid w:val="002117BA"/>
    <w:rsid w:val="00212B46"/>
    <w:rsid w:val="002138D9"/>
    <w:rsid w:val="002209E6"/>
    <w:rsid w:val="00221117"/>
    <w:rsid w:val="0022543A"/>
    <w:rsid w:val="00225CAE"/>
    <w:rsid w:val="00227325"/>
    <w:rsid w:val="0023375E"/>
    <w:rsid w:val="002358BF"/>
    <w:rsid w:val="00243411"/>
    <w:rsid w:val="00243EB9"/>
    <w:rsid w:val="00244A8F"/>
    <w:rsid w:val="002453B9"/>
    <w:rsid w:val="00245C24"/>
    <w:rsid w:val="002471C5"/>
    <w:rsid w:val="00251BA9"/>
    <w:rsid w:val="00251C56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33C3"/>
    <w:rsid w:val="002776D9"/>
    <w:rsid w:val="00277B97"/>
    <w:rsid w:val="0028022B"/>
    <w:rsid w:val="00281327"/>
    <w:rsid w:val="00285278"/>
    <w:rsid w:val="00286B19"/>
    <w:rsid w:val="00287E00"/>
    <w:rsid w:val="0029280D"/>
    <w:rsid w:val="002950F8"/>
    <w:rsid w:val="0029543B"/>
    <w:rsid w:val="00295CBB"/>
    <w:rsid w:val="00295CF6"/>
    <w:rsid w:val="00297E9C"/>
    <w:rsid w:val="002A22BF"/>
    <w:rsid w:val="002A25F5"/>
    <w:rsid w:val="002A27CB"/>
    <w:rsid w:val="002A3FDA"/>
    <w:rsid w:val="002A5CA1"/>
    <w:rsid w:val="002A72AD"/>
    <w:rsid w:val="002A7F53"/>
    <w:rsid w:val="002B64D2"/>
    <w:rsid w:val="002B6E11"/>
    <w:rsid w:val="002C1D4B"/>
    <w:rsid w:val="002C48FC"/>
    <w:rsid w:val="002C6742"/>
    <w:rsid w:val="002C7F27"/>
    <w:rsid w:val="002D19C7"/>
    <w:rsid w:val="002D2B9B"/>
    <w:rsid w:val="002D69C0"/>
    <w:rsid w:val="002D7709"/>
    <w:rsid w:val="002E12DA"/>
    <w:rsid w:val="002E1E52"/>
    <w:rsid w:val="002E2E27"/>
    <w:rsid w:val="002E62B1"/>
    <w:rsid w:val="002E701C"/>
    <w:rsid w:val="002E7367"/>
    <w:rsid w:val="002E7CCD"/>
    <w:rsid w:val="002F0F05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3C8A"/>
    <w:rsid w:val="00324CA3"/>
    <w:rsid w:val="00326550"/>
    <w:rsid w:val="003272B2"/>
    <w:rsid w:val="00335C59"/>
    <w:rsid w:val="003401ED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EF6"/>
    <w:rsid w:val="003B66EF"/>
    <w:rsid w:val="003B791A"/>
    <w:rsid w:val="003C0C86"/>
    <w:rsid w:val="003C1DBC"/>
    <w:rsid w:val="003C2885"/>
    <w:rsid w:val="003C293A"/>
    <w:rsid w:val="003C7449"/>
    <w:rsid w:val="003D13C5"/>
    <w:rsid w:val="003D244C"/>
    <w:rsid w:val="003D32E2"/>
    <w:rsid w:val="003D3A4A"/>
    <w:rsid w:val="003D3E2A"/>
    <w:rsid w:val="003D4930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3F7F5F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06C9"/>
    <w:rsid w:val="00441756"/>
    <w:rsid w:val="00441DA2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2FEB"/>
    <w:rsid w:val="00477DAF"/>
    <w:rsid w:val="00482A9E"/>
    <w:rsid w:val="00484D01"/>
    <w:rsid w:val="00486A32"/>
    <w:rsid w:val="00487CCE"/>
    <w:rsid w:val="00492AB9"/>
    <w:rsid w:val="0049372C"/>
    <w:rsid w:val="00495C8D"/>
    <w:rsid w:val="00496130"/>
    <w:rsid w:val="004A0D27"/>
    <w:rsid w:val="004A42C8"/>
    <w:rsid w:val="004A5BC5"/>
    <w:rsid w:val="004A6F7A"/>
    <w:rsid w:val="004B0A65"/>
    <w:rsid w:val="004B535C"/>
    <w:rsid w:val="004B6702"/>
    <w:rsid w:val="004B6CD9"/>
    <w:rsid w:val="004C0236"/>
    <w:rsid w:val="004C27B0"/>
    <w:rsid w:val="004C457C"/>
    <w:rsid w:val="004D0A4D"/>
    <w:rsid w:val="004D37A1"/>
    <w:rsid w:val="004D5D29"/>
    <w:rsid w:val="004D722F"/>
    <w:rsid w:val="004E030F"/>
    <w:rsid w:val="004E03F9"/>
    <w:rsid w:val="004E0AC3"/>
    <w:rsid w:val="004E1145"/>
    <w:rsid w:val="004E6C8B"/>
    <w:rsid w:val="004F2542"/>
    <w:rsid w:val="004F4125"/>
    <w:rsid w:val="004F49FA"/>
    <w:rsid w:val="004F4F18"/>
    <w:rsid w:val="004F6C56"/>
    <w:rsid w:val="004F74FF"/>
    <w:rsid w:val="004F756F"/>
    <w:rsid w:val="004F7C1E"/>
    <w:rsid w:val="0050235B"/>
    <w:rsid w:val="00502DD3"/>
    <w:rsid w:val="00503867"/>
    <w:rsid w:val="00504941"/>
    <w:rsid w:val="00504FBF"/>
    <w:rsid w:val="00506F10"/>
    <w:rsid w:val="0051038D"/>
    <w:rsid w:val="005118D2"/>
    <w:rsid w:val="00512EE2"/>
    <w:rsid w:val="0051443B"/>
    <w:rsid w:val="005158C1"/>
    <w:rsid w:val="00515CED"/>
    <w:rsid w:val="005165C3"/>
    <w:rsid w:val="005219C2"/>
    <w:rsid w:val="005220BF"/>
    <w:rsid w:val="00522427"/>
    <w:rsid w:val="00526071"/>
    <w:rsid w:val="0052697E"/>
    <w:rsid w:val="005269A8"/>
    <w:rsid w:val="00527721"/>
    <w:rsid w:val="0053175D"/>
    <w:rsid w:val="00533695"/>
    <w:rsid w:val="00533B08"/>
    <w:rsid w:val="005359A2"/>
    <w:rsid w:val="00540EF8"/>
    <w:rsid w:val="005432B0"/>
    <w:rsid w:val="00543F23"/>
    <w:rsid w:val="005442A4"/>
    <w:rsid w:val="00545EB4"/>
    <w:rsid w:val="00546356"/>
    <w:rsid w:val="00546AF6"/>
    <w:rsid w:val="0055311E"/>
    <w:rsid w:val="005544B3"/>
    <w:rsid w:val="005549CA"/>
    <w:rsid w:val="005553B2"/>
    <w:rsid w:val="00556891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536F"/>
    <w:rsid w:val="005A6963"/>
    <w:rsid w:val="005A6D41"/>
    <w:rsid w:val="005B14F5"/>
    <w:rsid w:val="005B206E"/>
    <w:rsid w:val="005B2FC6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5453"/>
    <w:rsid w:val="005F58FE"/>
    <w:rsid w:val="005F5DDA"/>
    <w:rsid w:val="005F7CD6"/>
    <w:rsid w:val="00602F02"/>
    <w:rsid w:val="00610724"/>
    <w:rsid w:val="00612F1C"/>
    <w:rsid w:val="00613283"/>
    <w:rsid w:val="00620C3A"/>
    <w:rsid w:val="00625DDB"/>
    <w:rsid w:val="006321A0"/>
    <w:rsid w:val="006322F6"/>
    <w:rsid w:val="00633446"/>
    <w:rsid w:val="00635CD4"/>
    <w:rsid w:val="00636A16"/>
    <w:rsid w:val="00636E33"/>
    <w:rsid w:val="00642362"/>
    <w:rsid w:val="00651084"/>
    <w:rsid w:val="00660613"/>
    <w:rsid w:val="00662EF6"/>
    <w:rsid w:val="006704EB"/>
    <w:rsid w:val="00671388"/>
    <w:rsid w:val="00671F57"/>
    <w:rsid w:val="00674808"/>
    <w:rsid w:val="00674975"/>
    <w:rsid w:val="006774DE"/>
    <w:rsid w:val="00682980"/>
    <w:rsid w:val="006856B0"/>
    <w:rsid w:val="00687C41"/>
    <w:rsid w:val="00690931"/>
    <w:rsid w:val="0069291D"/>
    <w:rsid w:val="006929FA"/>
    <w:rsid w:val="006933FD"/>
    <w:rsid w:val="0069591C"/>
    <w:rsid w:val="006A0E96"/>
    <w:rsid w:val="006A110A"/>
    <w:rsid w:val="006A2802"/>
    <w:rsid w:val="006A517D"/>
    <w:rsid w:val="006A60E9"/>
    <w:rsid w:val="006A7140"/>
    <w:rsid w:val="006A715F"/>
    <w:rsid w:val="006A7704"/>
    <w:rsid w:val="006B3AF0"/>
    <w:rsid w:val="006C1379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5087"/>
    <w:rsid w:val="006E011A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51F3"/>
    <w:rsid w:val="00716D24"/>
    <w:rsid w:val="0072062F"/>
    <w:rsid w:val="00721C01"/>
    <w:rsid w:val="00725491"/>
    <w:rsid w:val="00726420"/>
    <w:rsid w:val="00727B42"/>
    <w:rsid w:val="007307CF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C8A"/>
    <w:rsid w:val="007802EA"/>
    <w:rsid w:val="007877EB"/>
    <w:rsid w:val="007902DB"/>
    <w:rsid w:val="0079232A"/>
    <w:rsid w:val="00792606"/>
    <w:rsid w:val="00792B72"/>
    <w:rsid w:val="00794193"/>
    <w:rsid w:val="007A0868"/>
    <w:rsid w:val="007A56A4"/>
    <w:rsid w:val="007A6688"/>
    <w:rsid w:val="007B369C"/>
    <w:rsid w:val="007B43E1"/>
    <w:rsid w:val="007B642E"/>
    <w:rsid w:val="007C0E7E"/>
    <w:rsid w:val="007C3D9D"/>
    <w:rsid w:val="007C49D9"/>
    <w:rsid w:val="007C6792"/>
    <w:rsid w:val="007C7CE1"/>
    <w:rsid w:val="007D1797"/>
    <w:rsid w:val="007D34D1"/>
    <w:rsid w:val="007D4123"/>
    <w:rsid w:val="007D5495"/>
    <w:rsid w:val="007D5E4F"/>
    <w:rsid w:val="007D7D13"/>
    <w:rsid w:val="007E1BF8"/>
    <w:rsid w:val="007E3E25"/>
    <w:rsid w:val="007E5CB7"/>
    <w:rsid w:val="007F62D1"/>
    <w:rsid w:val="007F79A0"/>
    <w:rsid w:val="008049AF"/>
    <w:rsid w:val="00804CB7"/>
    <w:rsid w:val="0080725B"/>
    <w:rsid w:val="00807727"/>
    <w:rsid w:val="008113DC"/>
    <w:rsid w:val="00816B41"/>
    <w:rsid w:val="008174E0"/>
    <w:rsid w:val="00817B90"/>
    <w:rsid w:val="0082037D"/>
    <w:rsid w:val="00821475"/>
    <w:rsid w:val="00821534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77542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124E"/>
    <w:rsid w:val="008F2765"/>
    <w:rsid w:val="008F350E"/>
    <w:rsid w:val="008F500E"/>
    <w:rsid w:val="008F5289"/>
    <w:rsid w:val="008F6943"/>
    <w:rsid w:val="008F6B31"/>
    <w:rsid w:val="009020A6"/>
    <w:rsid w:val="009045AD"/>
    <w:rsid w:val="00904A37"/>
    <w:rsid w:val="0090501A"/>
    <w:rsid w:val="009063AD"/>
    <w:rsid w:val="00912894"/>
    <w:rsid w:val="00913E2D"/>
    <w:rsid w:val="009145BA"/>
    <w:rsid w:val="0091464F"/>
    <w:rsid w:val="009149E3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6E3"/>
    <w:rsid w:val="00950988"/>
    <w:rsid w:val="00951A49"/>
    <w:rsid w:val="00952A97"/>
    <w:rsid w:val="00957A7F"/>
    <w:rsid w:val="00963F5F"/>
    <w:rsid w:val="00967F69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2297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19A7"/>
    <w:rsid w:val="009F3CB4"/>
    <w:rsid w:val="009F4093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046D"/>
    <w:rsid w:val="00A228FB"/>
    <w:rsid w:val="00A23034"/>
    <w:rsid w:val="00A2403F"/>
    <w:rsid w:val="00A25C16"/>
    <w:rsid w:val="00A27E21"/>
    <w:rsid w:val="00A307DE"/>
    <w:rsid w:val="00A32157"/>
    <w:rsid w:val="00A32D88"/>
    <w:rsid w:val="00A33C37"/>
    <w:rsid w:val="00A35256"/>
    <w:rsid w:val="00A36313"/>
    <w:rsid w:val="00A42F70"/>
    <w:rsid w:val="00A4595D"/>
    <w:rsid w:val="00A46B64"/>
    <w:rsid w:val="00A50014"/>
    <w:rsid w:val="00A53199"/>
    <w:rsid w:val="00A538C3"/>
    <w:rsid w:val="00A56134"/>
    <w:rsid w:val="00A5719B"/>
    <w:rsid w:val="00A620CB"/>
    <w:rsid w:val="00A645C2"/>
    <w:rsid w:val="00A64A5F"/>
    <w:rsid w:val="00A66315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A1E7E"/>
    <w:rsid w:val="00AA249B"/>
    <w:rsid w:val="00AA2F78"/>
    <w:rsid w:val="00AB11F5"/>
    <w:rsid w:val="00AB4726"/>
    <w:rsid w:val="00AB5961"/>
    <w:rsid w:val="00AB78BA"/>
    <w:rsid w:val="00AC5011"/>
    <w:rsid w:val="00AD2B80"/>
    <w:rsid w:val="00AD3DE3"/>
    <w:rsid w:val="00AD4988"/>
    <w:rsid w:val="00AD5631"/>
    <w:rsid w:val="00AD5D43"/>
    <w:rsid w:val="00AD6047"/>
    <w:rsid w:val="00AD7A17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CC"/>
    <w:rsid w:val="00B14171"/>
    <w:rsid w:val="00B14576"/>
    <w:rsid w:val="00B171AB"/>
    <w:rsid w:val="00B20F03"/>
    <w:rsid w:val="00B25EF5"/>
    <w:rsid w:val="00B26CFC"/>
    <w:rsid w:val="00B31D83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2B06"/>
    <w:rsid w:val="00B62C43"/>
    <w:rsid w:val="00B6300B"/>
    <w:rsid w:val="00B655E8"/>
    <w:rsid w:val="00B7073C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906"/>
    <w:rsid w:val="00B87016"/>
    <w:rsid w:val="00B912E6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23B0"/>
    <w:rsid w:val="00BE3265"/>
    <w:rsid w:val="00BE7AF7"/>
    <w:rsid w:val="00BE7BAD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2584"/>
    <w:rsid w:val="00C12765"/>
    <w:rsid w:val="00C13029"/>
    <w:rsid w:val="00C146C9"/>
    <w:rsid w:val="00C150A4"/>
    <w:rsid w:val="00C17201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6962"/>
    <w:rsid w:val="00C36A73"/>
    <w:rsid w:val="00C40CF2"/>
    <w:rsid w:val="00C41B50"/>
    <w:rsid w:val="00C543F6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22CE"/>
    <w:rsid w:val="00CD405A"/>
    <w:rsid w:val="00CD4689"/>
    <w:rsid w:val="00CD665B"/>
    <w:rsid w:val="00CD6E74"/>
    <w:rsid w:val="00CE059F"/>
    <w:rsid w:val="00CE418C"/>
    <w:rsid w:val="00CE5F2E"/>
    <w:rsid w:val="00CE65F5"/>
    <w:rsid w:val="00CE6DBA"/>
    <w:rsid w:val="00CF14B1"/>
    <w:rsid w:val="00D02986"/>
    <w:rsid w:val="00D02D1B"/>
    <w:rsid w:val="00D04582"/>
    <w:rsid w:val="00D11735"/>
    <w:rsid w:val="00D12ED0"/>
    <w:rsid w:val="00D15D93"/>
    <w:rsid w:val="00D15F9E"/>
    <w:rsid w:val="00D16556"/>
    <w:rsid w:val="00D1761F"/>
    <w:rsid w:val="00D21A74"/>
    <w:rsid w:val="00D2261A"/>
    <w:rsid w:val="00D22E12"/>
    <w:rsid w:val="00D278EE"/>
    <w:rsid w:val="00D301C6"/>
    <w:rsid w:val="00D30FE6"/>
    <w:rsid w:val="00D3246A"/>
    <w:rsid w:val="00D410F8"/>
    <w:rsid w:val="00D45D4F"/>
    <w:rsid w:val="00D46A8C"/>
    <w:rsid w:val="00D54421"/>
    <w:rsid w:val="00D548EC"/>
    <w:rsid w:val="00D54B3D"/>
    <w:rsid w:val="00D54D4B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0605"/>
    <w:rsid w:val="00DC4FEF"/>
    <w:rsid w:val="00DC5CC5"/>
    <w:rsid w:val="00DC6C7F"/>
    <w:rsid w:val="00DC6D93"/>
    <w:rsid w:val="00DC7088"/>
    <w:rsid w:val="00DC746B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3B4E"/>
    <w:rsid w:val="00E278AF"/>
    <w:rsid w:val="00E33BCB"/>
    <w:rsid w:val="00E34395"/>
    <w:rsid w:val="00E34529"/>
    <w:rsid w:val="00E35CC5"/>
    <w:rsid w:val="00E360BC"/>
    <w:rsid w:val="00E37EEB"/>
    <w:rsid w:val="00E460CF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755C"/>
    <w:rsid w:val="00EB0F2C"/>
    <w:rsid w:val="00EB1446"/>
    <w:rsid w:val="00EB2C3B"/>
    <w:rsid w:val="00EB3E06"/>
    <w:rsid w:val="00EB4510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58D0"/>
    <w:rsid w:val="00EE30F4"/>
    <w:rsid w:val="00EE3D26"/>
    <w:rsid w:val="00EE54D8"/>
    <w:rsid w:val="00EE6189"/>
    <w:rsid w:val="00EE636B"/>
    <w:rsid w:val="00EE6E56"/>
    <w:rsid w:val="00EF0476"/>
    <w:rsid w:val="00EF266E"/>
    <w:rsid w:val="00EF3901"/>
    <w:rsid w:val="00EF3A8B"/>
    <w:rsid w:val="00EF5B60"/>
    <w:rsid w:val="00EF5DBE"/>
    <w:rsid w:val="00EF6138"/>
    <w:rsid w:val="00F00DC5"/>
    <w:rsid w:val="00F03BCE"/>
    <w:rsid w:val="00F06996"/>
    <w:rsid w:val="00F073BB"/>
    <w:rsid w:val="00F10F48"/>
    <w:rsid w:val="00F119B4"/>
    <w:rsid w:val="00F1239E"/>
    <w:rsid w:val="00F129F3"/>
    <w:rsid w:val="00F15497"/>
    <w:rsid w:val="00F17555"/>
    <w:rsid w:val="00F22843"/>
    <w:rsid w:val="00F228EF"/>
    <w:rsid w:val="00F22E33"/>
    <w:rsid w:val="00F22ED5"/>
    <w:rsid w:val="00F23445"/>
    <w:rsid w:val="00F23BEE"/>
    <w:rsid w:val="00F263CD"/>
    <w:rsid w:val="00F26814"/>
    <w:rsid w:val="00F27FBA"/>
    <w:rsid w:val="00F303AF"/>
    <w:rsid w:val="00F30476"/>
    <w:rsid w:val="00F30554"/>
    <w:rsid w:val="00F31E7D"/>
    <w:rsid w:val="00F34077"/>
    <w:rsid w:val="00F418BE"/>
    <w:rsid w:val="00F42695"/>
    <w:rsid w:val="00F42ADE"/>
    <w:rsid w:val="00F4303F"/>
    <w:rsid w:val="00F468CA"/>
    <w:rsid w:val="00F4797F"/>
    <w:rsid w:val="00F50B63"/>
    <w:rsid w:val="00F5420C"/>
    <w:rsid w:val="00F54754"/>
    <w:rsid w:val="00F5547C"/>
    <w:rsid w:val="00F557B8"/>
    <w:rsid w:val="00F55BD2"/>
    <w:rsid w:val="00F609D8"/>
    <w:rsid w:val="00F61FFE"/>
    <w:rsid w:val="00F6249D"/>
    <w:rsid w:val="00F66208"/>
    <w:rsid w:val="00F667E0"/>
    <w:rsid w:val="00F668CD"/>
    <w:rsid w:val="00F70EB5"/>
    <w:rsid w:val="00F71BB8"/>
    <w:rsid w:val="00F72686"/>
    <w:rsid w:val="00F7366B"/>
    <w:rsid w:val="00F829B0"/>
    <w:rsid w:val="00F82D98"/>
    <w:rsid w:val="00F85A99"/>
    <w:rsid w:val="00F86A6C"/>
    <w:rsid w:val="00F920BD"/>
    <w:rsid w:val="00F94AB4"/>
    <w:rsid w:val="00F94BBD"/>
    <w:rsid w:val="00F94C44"/>
    <w:rsid w:val="00FA3687"/>
    <w:rsid w:val="00FA564C"/>
    <w:rsid w:val="00FA5A8B"/>
    <w:rsid w:val="00FA6F3B"/>
    <w:rsid w:val="00FA7533"/>
    <w:rsid w:val="00FA7B97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53C7"/>
    <w:rsid w:val="00FC6F12"/>
    <w:rsid w:val="00FD71AE"/>
    <w:rsid w:val="00FD728F"/>
    <w:rsid w:val="00FD757E"/>
    <w:rsid w:val="00FE06A3"/>
    <w:rsid w:val="00FE1C6A"/>
    <w:rsid w:val="00FE1DA8"/>
    <w:rsid w:val="00FE1E43"/>
    <w:rsid w:val="00FE24BB"/>
    <w:rsid w:val="00FF0A1F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0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510E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51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E510E8"/>
    <w:pPr>
      <w:spacing w:before="280" w:after="280"/>
    </w:pPr>
  </w:style>
  <w:style w:type="character" w:customStyle="1" w:styleId="a4">
    <w:name w:val="Текст сноски Знак"/>
    <w:link w:val="a5"/>
    <w:semiHidden/>
    <w:locked/>
    <w:rsid w:val="00E510E8"/>
    <w:rPr>
      <w:lang w:val="ru-RU" w:eastAsia="ar-SA" w:bidi="ar-SA"/>
    </w:rPr>
  </w:style>
  <w:style w:type="paragraph" w:styleId="a5">
    <w:name w:val="footnote text"/>
    <w:basedOn w:val="a"/>
    <w:link w:val="a4"/>
    <w:semiHidden/>
    <w:rsid w:val="00E510E8"/>
    <w:rPr>
      <w:sz w:val="20"/>
      <w:szCs w:val="20"/>
    </w:rPr>
  </w:style>
  <w:style w:type="paragraph" w:styleId="a6">
    <w:name w:val="header"/>
    <w:basedOn w:val="a"/>
    <w:rsid w:val="00E510E8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link w:val="a8"/>
    <w:semiHidden/>
    <w:locked/>
    <w:rsid w:val="00E510E8"/>
    <w:rPr>
      <w:sz w:val="24"/>
      <w:szCs w:val="24"/>
      <w:lang w:val="ru-RU" w:eastAsia="ar-SA" w:bidi="ar-SA"/>
    </w:rPr>
  </w:style>
  <w:style w:type="paragraph" w:styleId="a8">
    <w:name w:val="footer"/>
    <w:basedOn w:val="a"/>
    <w:link w:val="a7"/>
    <w:rsid w:val="00E510E8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E510E8"/>
    <w:pPr>
      <w:spacing w:after="120"/>
    </w:pPr>
  </w:style>
  <w:style w:type="paragraph" w:styleId="aa">
    <w:name w:val="List"/>
    <w:basedOn w:val="a9"/>
    <w:rsid w:val="00E510E8"/>
    <w:rPr>
      <w:rFonts w:cs="Tahoma"/>
    </w:rPr>
  </w:style>
  <w:style w:type="paragraph" w:styleId="ab">
    <w:name w:val="Balloon Text"/>
    <w:basedOn w:val="a"/>
    <w:rsid w:val="00E510E8"/>
    <w:rPr>
      <w:rFonts w:ascii="Tahoma" w:hAnsi="Tahoma" w:cs="Tahoma"/>
      <w:sz w:val="16"/>
      <w:szCs w:val="16"/>
    </w:rPr>
  </w:style>
  <w:style w:type="paragraph" w:customStyle="1" w:styleId="ac">
    <w:name w:val="Заголовок"/>
    <w:basedOn w:val="a"/>
    <w:next w:val="a9"/>
    <w:rsid w:val="00E51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510E8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510E8"/>
    <w:pPr>
      <w:suppressLineNumbers/>
    </w:pPr>
    <w:rPr>
      <w:rFonts w:cs="Tahoma"/>
    </w:rPr>
  </w:style>
  <w:style w:type="paragraph" w:customStyle="1" w:styleId="ConsPlusNormal">
    <w:name w:val="ConsPlusNormal"/>
    <w:rsid w:val="00E510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E510E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врезки"/>
    <w:basedOn w:val="a9"/>
    <w:rsid w:val="00E510E8"/>
  </w:style>
  <w:style w:type="paragraph" w:customStyle="1" w:styleId="ConsPlusTitle">
    <w:name w:val="ConsPlusTitle"/>
    <w:rsid w:val="00E510E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510E8"/>
    <w:pPr>
      <w:spacing w:after="120" w:line="480" w:lineRule="auto"/>
      <w:ind w:left="283"/>
    </w:pPr>
  </w:style>
  <w:style w:type="paragraph" w:customStyle="1" w:styleId="AAA">
    <w:name w:val="! AAA !"/>
    <w:rsid w:val="00E510E8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rsid w:val="00E510E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rsid w:val="00E510E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E510E8"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rsid w:val="00E510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E510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  <w:rsid w:val="00E510E8"/>
  </w:style>
  <w:style w:type="character" w:styleId="ae">
    <w:name w:val="footnote reference"/>
    <w:semiHidden/>
    <w:rsid w:val="00E510E8"/>
    <w:rPr>
      <w:vertAlign w:val="superscript"/>
    </w:rPr>
  </w:style>
  <w:style w:type="character" w:customStyle="1" w:styleId="WW8Num2z0">
    <w:name w:val="WW8Num2z0"/>
    <w:rsid w:val="00E510E8"/>
    <w:rPr>
      <w:rFonts w:ascii="Symbol" w:hAnsi="Symbol" w:hint="default"/>
    </w:rPr>
  </w:style>
  <w:style w:type="character" w:customStyle="1" w:styleId="WW8Num3z0">
    <w:name w:val="WW8Num3z0"/>
    <w:rsid w:val="00E510E8"/>
    <w:rPr>
      <w:rFonts w:ascii="Symbol" w:hAnsi="Symbol" w:hint="default"/>
    </w:rPr>
  </w:style>
  <w:style w:type="character" w:customStyle="1" w:styleId="WW8Num3z2">
    <w:name w:val="WW8Num3z2"/>
    <w:rsid w:val="00E510E8"/>
    <w:rPr>
      <w:rFonts w:ascii="Wingdings" w:hAnsi="Wingdings" w:hint="default"/>
    </w:rPr>
  </w:style>
  <w:style w:type="character" w:customStyle="1" w:styleId="WW8Num4z0">
    <w:name w:val="WW8Num4z0"/>
    <w:rsid w:val="00E510E8"/>
    <w:rPr>
      <w:rFonts w:ascii="Sylfaen" w:hAnsi="Sylfaen" w:hint="default"/>
    </w:rPr>
  </w:style>
  <w:style w:type="character" w:customStyle="1" w:styleId="Absatz-Standardschriftart">
    <w:name w:val="Absatz-Standardschriftart"/>
    <w:rsid w:val="00E510E8"/>
  </w:style>
  <w:style w:type="character" w:customStyle="1" w:styleId="WW-Absatz-Standardschriftart">
    <w:name w:val="WW-Absatz-Standardschriftart"/>
    <w:rsid w:val="00E510E8"/>
  </w:style>
  <w:style w:type="character" w:customStyle="1" w:styleId="WW8Num4z2">
    <w:name w:val="WW8Num4z2"/>
    <w:rsid w:val="00E510E8"/>
    <w:rPr>
      <w:rFonts w:ascii="Wingdings" w:hAnsi="Wingdings" w:hint="default"/>
    </w:rPr>
  </w:style>
  <w:style w:type="character" w:customStyle="1" w:styleId="WW8Num5z0">
    <w:name w:val="WW8Num5z0"/>
    <w:rsid w:val="00E510E8"/>
    <w:rPr>
      <w:rFonts w:ascii="Symbol" w:hAnsi="Symbol" w:hint="default"/>
    </w:rPr>
  </w:style>
  <w:style w:type="character" w:customStyle="1" w:styleId="WW8Num6z0">
    <w:name w:val="WW8Num6z0"/>
    <w:rsid w:val="00E510E8"/>
    <w:rPr>
      <w:rFonts w:ascii="Symbol" w:hAnsi="Symbol" w:hint="default"/>
    </w:rPr>
  </w:style>
  <w:style w:type="character" w:customStyle="1" w:styleId="WW8Num8z0">
    <w:name w:val="WW8Num8z0"/>
    <w:rsid w:val="00E510E8"/>
    <w:rPr>
      <w:rFonts w:ascii="Symbol" w:hAnsi="Symbol" w:hint="default"/>
      <w:sz w:val="20"/>
    </w:rPr>
  </w:style>
  <w:style w:type="character" w:customStyle="1" w:styleId="WW8Num8z1">
    <w:name w:val="WW8Num8z1"/>
    <w:rsid w:val="00E510E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510E8"/>
    <w:rPr>
      <w:rFonts w:ascii="Wingdings" w:hAnsi="Wingdings" w:hint="default"/>
      <w:sz w:val="20"/>
    </w:rPr>
  </w:style>
  <w:style w:type="character" w:customStyle="1" w:styleId="WW8Num9z0">
    <w:name w:val="WW8Num9z0"/>
    <w:rsid w:val="00E510E8"/>
    <w:rPr>
      <w:rFonts w:ascii="Symbol" w:hAnsi="Symbol" w:hint="default"/>
      <w:sz w:val="20"/>
    </w:rPr>
  </w:style>
  <w:style w:type="character" w:customStyle="1" w:styleId="WW8Num9z1">
    <w:name w:val="WW8Num9z1"/>
    <w:rsid w:val="00E510E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E510E8"/>
    <w:rPr>
      <w:rFonts w:ascii="Wingdings" w:hAnsi="Wingdings" w:hint="default"/>
      <w:sz w:val="20"/>
    </w:rPr>
  </w:style>
  <w:style w:type="character" w:customStyle="1" w:styleId="WW8Num10z0">
    <w:name w:val="WW8Num10z0"/>
    <w:rsid w:val="00E510E8"/>
    <w:rPr>
      <w:rFonts w:ascii="Symbol" w:hAnsi="Symbol" w:hint="default"/>
      <w:sz w:val="20"/>
    </w:rPr>
  </w:style>
  <w:style w:type="character" w:customStyle="1" w:styleId="22">
    <w:name w:val="Основной шрифт абзаца2"/>
    <w:rsid w:val="00E510E8"/>
  </w:style>
  <w:style w:type="character" w:customStyle="1" w:styleId="WW8Num1z0">
    <w:name w:val="WW8Num1z0"/>
    <w:rsid w:val="00E510E8"/>
    <w:rPr>
      <w:rFonts w:ascii="Symbol" w:hAnsi="Symbol" w:hint="default"/>
    </w:rPr>
  </w:style>
  <w:style w:type="character" w:customStyle="1" w:styleId="WW8Num2z1">
    <w:name w:val="WW8Num2z1"/>
    <w:rsid w:val="00E510E8"/>
    <w:rPr>
      <w:rFonts w:ascii="Courier New" w:hAnsi="Courier New" w:cs="Courier New" w:hint="default"/>
    </w:rPr>
  </w:style>
  <w:style w:type="character" w:customStyle="1" w:styleId="WW8Num2z2">
    <w:name w:val="WW8Num2z2"/>
    <w:rsid w:val="00E510E8"/>
    <w:rPr>
      <w:rFonts w:ascii="Wingdings" w:hAnsi="Wingdings" w:hint="default"/>
    </w:rPr>
  </w:style>
  <w:style w:type="character" w:customStyle="1" w:styleId="WW8Num4z1">
    <w:name w:val="WW8Num4z1"/>
    <w:rsid w:val="00E510E8"/>
    <w:rPr>
      <w:rFonts w:ascii="Courier New" w:hAnsi="Courier New" w:cs="Courier New" w:hint="default"/>
    </w:rPr>
  </w:style>
  <w:style w:type="character" w:customStyle="1" w:styleId="WW8Num4z3">
    <w:name w:val="WW8Num4z3"/>
    <w:rsid w:val="00E510E8"/>
    <w:rPr>
      <w:rFonts w:ascii="Symbol" w:hAnsi="Symbol" w:hint="default"/>
    </w:rPr>
  </w:style>
  <w:style w:type="character" w:customStyle="1" w:styleId="WW8Num5z1">
    <w:name w:val="WW8Num5z1"/>
    <w:rsid w:val="00E510E8"/>
    <w:rPr>
      <w:rFonts w:ascii="Courier New" w:hAnsi="Courier New" w:cs="Courier New" w:hint="default"/>
    </w:rPr>
  </w:style>
  <w:style w:type="character" w:customStyle="1" w:styleId="WW8Num5z2">
    <w:name w:val="WW8Num5z2"/>
    <w:rsid w:val="00E510E8"/>
    <w:rPr>
      <w:rFonts w:ascii="Wingdings" w:hAnsi="Wingdings" w:hint="default"/>
    </w:rPr>
  </w:style>
  <w:style w:type="character" w:customStyle="1" w:styleId="WW8Num7z0">
    <w:name w:val="WW8Num7z0"/>
    <w:rsid w:val="00E510E8"/>
    <w:rPr>
      <w:rFonts w:ascii="Symbol" w:hAnsi="Symbol" w:hint="default"/>
    </w:rPr>
  </w:style>
  <w:style w:type="character" w:customStyle="1" w:styleId="WW8Num10z1">
    <w:name w:val="WW8Num10z1"/>
    <w:rsid w:val="00E510E8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E510E8"/>
    <w:rPr>
      <w:rFonts w:ascii="Wingdings" w:hAnsi="Wingdings" w:hint="default"/>
      <w:sz w:val="20"/>
    </w:rPr>
  </w:style>
  <w:style w:type="character" w:customStyle="1" w:styleId="WW8Num11z0">
    <w:name w:val="WW8Num11z0"/>
    <w:rsid w:val="00E510E8"/>
    <w:rPr>
      <w:rFonts w:ascii="Raavi" w:hAnsi="Raavi" w:cs="Raavi" w:hint="default"/>
      <w:b/>
      <w:bCs w:val="0"/>
      <w:i w:val="0"/>
      <w:iCs w:val="0"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E510E8"/>
    <w:rPr>
      <w:rFonts w:ascii="Courier New" w:hAnsi="Courier New" w:cs="Courier New" w:hint="default"/>
    </w:rPr>
  </w:style>
  <w:style w:type="character" w:customStyle="1" w:styleId="WW8Num11z2">
    <w:name w:val="WW8Num11z2"/>
    <w:rsid w:val="00E510E8"/>
    <w:rPr>
      <w:rFonts w:ascii="Wingdings" w:hAnsi="Wingdings" w:hint="default"/>
    </w:rPr>
  </w:style>
  <w:style w:type="character" w:customStyle="1" w:styleId="WW8Num11z3">
    <w:name w:val="WW8Num11z3"/>
    <w:rsid w:val="00E510E8"/>
    <w:rPr>
      <w:rFonts w:ascii="Symbol" w:hAnsi="Symbol" w:hint="default"/>
    </w:rPr>
  </w:style>
  <w:style w:type="character" w:customStyle="1" w:styleId="WW8Num12z0">
    <w:name w:val="WW8Num12z0"/>
    <w:rsid w:val="00E510E8"/>
    <w:rPr>
      <w:rFonts w:ascii="Symbol" w:hAnsi="Symbol" w:hint="default"/>
    </w:rPr>
  </w:style>
  <w:style w:type="character" w:customStyle="1" w:styleId="WW8Num12z1">
    <w:name w:val="WW8Num12z1"/>
    <w:rsid w:val="00E510E8"/>
    <w:rPr>
      <w:rFonts w:ascii="Courier New" w:hAnsi="Courier New" w:cs="Courier New" w:hint="default"/>
    </w:rPr>
  </w:style>
  <w:style w:type="character" w:customStyle="1" w:styleId="WW8Num12z2">
    <w:name w:val="WW8Num12z2"/>
    <w:rsid w:val="00E510E8"/>
    <w:rPr>
      <w:rFonts w:ascii="Wingdings" w:hAnsi="Wingdings" w:hint="default"/>
    </w:rPr>
  </w:style>
  <w:style w:type="character" w:customStyle="1" w:styleId="WW8Num14z0">
    <w:name w:val="WW8Num14z0"/>
    <w:rsid w:val="00E510E8"/>
    <w:rPr>
      <w:rFonts w:ascii="Sylfaen" w:hAnsi="Sylfaen" w:hint="default"/>
    </w:rPr>
  </w:style>
  <w:style w:type="character" w:customStyle="1" w:styleId="WW8Num14z1">
    <w:name w:val="WW8Num14z1"/>
    <w:rsid w:val="00E510E8"/>
    <w:rPr>
      <w:rFonts w:ascii="Symbol" w:hAnsi="Symbol" w:hint="default"/>
    </w:rPr>
  </w:style>
  <w:style w:type="character" w:customStyle="1" w:styleId="WW8Num15z1">
    <w:name w:val="WW8Num15z1"/>
    <w:rsid w:val="00E510E8"/>
    <w:rPr>
      <w:rFonts w:ascii="Wingdings" w:hAnsi="Wingdings" w:hint="default"/>
    </w:rPr>
  </w:style>
  <w:style w:type="character" w:customStyle="1" w:styleId="WW8Num16z0">
    <w:name w:val="WW8Num16z0"/>
    <w:rsid w:val="00E510E8"/>
    <w:rPr>
      <w:rFonts w:ascii="Symbol" w:hAnsi="Symbol" w:hint="default"/>
    </w:rPr>
  </w:style>
  <w:style w:type="character" w:customStyle="1" w:styleId="WW8Num17z0">
    <w:name w:val="WW8Num17z0"/>
    <w:rsid w:val="00E510E8"/>
    <w:rPr>
      <w:rFonts w:ascii="Symbol" w:hAnsi="Symbol" w:hint="default"/>
      <w:sz w:val="20"/>
    </w:rPr>
  </w:style>
  <w:style w:type="character" w:customStyle="1" w:styleId="WW8Num17z1">
    <w:name w:val="WW8Num17z1"/>
    <w:rsid w:val="00E510E8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E510E8"/>
    <w:rPr>
      <w:rFonts w:ascii="Wingdings" w:hAnsi="Wingdings" w:hint="default"/>
      <w:sz w:val="20"/>
    </w:rPr>
  </w:style>
  <w:style w:type="character" w:customStyle="1" w:styleId="WW8Num18z0">
    <w:name w:val="WW8Num18z0"/>
    <w:rsid w:val="00E510E8"/>
    <w:rPr>
      <w:rFonts w:ascii="Symbol" w:hAnsi="Symbol" w:hint="default"/>
      <w:color w:val="auto"/>
    </w:rPr>
  </w:style>
  <w:style w:type="character" w:customStyle="1" w:styleId="WW8Num18z1">
    <w:name w:val="WW8Num18z1"/>
    <w:rsid w:val="00E510E8"/>
    <w:rPr>
      <w:rFonts w:ascii="Symbol" w:hAnsi="Symbol" w:hint="default"/>
    </w:rPr>
  </w:style>
  <w:style w:type="character" w:customStyle="1" w:styleId="WW8Num19z0">
    <w:name w:val="WW8Num19z0"/>
    <w:rsid w:val="00E510E8"/>
    <w:rPr>
      <w:rFonts w:ascii="Symbol" w:hAnsi="Symbol" w:hint="default"/>
    </w:rPr>
  </w:style>
  <w:style w:type="character" w:customStyle="1" w:styleId="WW8Num19z1">
    <w:name w:val="WW8Num19z1"/>
    <w:rsid w:val="00E510E8"/>
    <w:rPr>
      <w:rFonts w:ascii="Courier New" w:hAnsi="Courier New" w:cs="Courier New" w:hint="default"/>
    </w:rPr>
  </w:style>
  <w:style w:type="character" w:customStyle="1" w:styleId="WW8Num19z2">
    <w:name w:val="WW8Num19z2"/>
    <w:rsid w:val="00E510E8"/>
    <w:rPr>
      <w:rFonts w:ascii="Wingdings" w:hAnsi="Wingdings" w:hint="default"/>
    </w:rPr>
  </w:style>
  <w:style w:type="character" w:customStyle="1" w:styleId="WW8Num20z0">
    <w:name w:val="WW8Num20z0"/>
    <w:rsid w:val="00E510E8"/>
    <w:rPr>
      <w:rFonts w:ascii="Symbol" w:hAnsi="Symbol" w:hint="default"/>
      <w:color w:val="auto"/>
    </w:rPr>
  </w:style>
  <w:style w:type="character" w:customStyle="1" w:styleId="WW8Num20z1">
    <w:name w:val="WW8Num20z1"/>
    <w:rsid w:val="00E510E8"/>
    <w:rPr>
      <w:rFonts w:ascii="Symbol" w:hAnsi="Symbol" w:hint="default"/>
    </w:rPr>
  </w:style>
  <w:style w:type="character" w:customStyle="1" w:styleId="WW8Num21z0">
    <w:name w:val="WW8Num21z0"/>
    <w:rsid w:val="00E510E8"/>
    <w:rPr>
      <w:rFonts w:ascii="Symbol" w:hAnsi="Symbol" w:hint="default"/>
    </w:rPr>
  </w:style>
  <w:style w:type="character" w:customStyle="1" w:styleId="WW8Num23z0">
    <w:name w:val="WW8Num23z0"/>
    <w:rsid w:val="00E510E8"/>
    <w:rPr>
      <w:rFonts w:ascii="Wingdings" w:hAnsi="Wingdings" w:hint="default"/>
    </w:rPr>
  </w:style>
  <w:style w:type="character" w:customStyle="1" w:styleId="WW8Num24z0">
    <w:name w:val="WW8Num24z0"/>
    <w:rsid w:val="00E510E8"/>
    <w:rPr>
      <w:rFonts w:ascii="Symbol" w:hAnsi="Symbol" w:hint="default"/>
    </w:rPr>
  </w:style>
  <w:style w:type="character" w:customStyle="1" w:styleId="WW8Num24z1">
    <w:name w:val="WW8Num24z1"/>
    <w:rsid w:val="00E510E8"/>
    <w:rPr>
      <w:rFonts w:ascii="Wingdings" w:hAnsi="Wingdings" w:hint="default"/>
    </w:rPr>
  </w:style>
  <w:style w:type="character" w:customStyle="1" w:styleId="WW8Num24z4">
    <w:name w:val="WW8Num24z4"/>
    <w:rsid w:val="00E510E8"/>
    <w:rPr>
      <w:rFonts w:ascii="Courier New" w:hAnsi="Courier New" w:cs="Courier New" w:hint="default"/>
    </w:rPr>
  </w:style>
  <w:style w:type="character" w:customStyle="1" w:styleId="WW8Num25z0">
    <w:name w:val="WW8Num25z0"/>
    <w:rsid w:val="00E510E8"/>
    <w:rPr>
      <w:rFonts w:ascii="Symbol" w:hAnsi="Symbol" w:hint="default"/>
      <w:sz w:val="20"/>
    </w:rPr>
  </w:style>
  <w:style w:type="character" w:customStyle="1" w:styleId="WW8Num25z1">
    <w:name w:val="WW8Num25z1"/>
    <w:rsid w:val="00E510E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510E8"/>
    <w:rPr>
      <w:rFonts w:ascii="Wingdings" w:hAnsi="Wingdings" w:hint="default"/>
      <w:sz w:val="20"/>
    </w:rPr>
  </w:style>
  <w:style w:type="character" w:customStyle="1" w:styleId="WW8Num27z0">
    <w:name w:val="WW8Num27z0"/>
    <w:rsid w:val="00E510E8"/>
    <w:rPr>
      <w:rFonts w:ascii="Symbol" w:hAnsi="Symbol" w:hint="default"/>
      <w:sz w:val="20"/>
    </w:rPr>
  </w:style>
  <w:style w:type="character" w:customStyle="1" w:styleId="WW8Num27z1">
    <w:name w:val="WW8Num27z1"/>
    <w:rsid w:val="00E510E8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E510E8"/>
    <w:rPr>
      <w:rFonts w:ascii="Wingdings" w:hAnsi="Wingdings" w:hint="default"/>
      <w:sz w:val="20"/>
    </w:rPr>
  </w:style>
  <w:style w:type="character" w:customStyle="1" w:styleId="WW8Num28z0">
    <w:name w:val="WW8Num28z0"/>
    <w:rsid w:val="00E510E8"/>
    <w:rPr>
      <w:rFonts w:ascii="Symbol" w:hAnsi="Symbol" w:hint="default"/>
      <w:sz w:val="20"/>
    </w:rPr>
  </w:style>
  <w:style w:type="character" w:customStyle="1" w:styleId="WW8Num28z1">
    <w:name w:val="WW8Num28z1"/>
    <w:rsid w:val="00E510E8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E510E8"/>
    <w:rPr>
      <w:rFonts w:ascii="Wingdings" w:hAnsi="Wingdings" w:hint="default"/>
      <w:sz w:val="20"/>
    </w:rPr>
  </w:style>
  <w:style w:type="character" w:customStyle="1" w:styleId="WW8Num29z0">
    <w:name w:val="WW8Num29z0"/>
    <w:rsid w:val="00E510E8"/>
    <w:rPr>
      <w:rFonts w:ascii="Monotype Corsiva" w:hAnsi="Monotype Corsiva" w:hint="default"/>
      <w:color w:val="2C8458"/>
    </w:rPr>
  </w:style>
  <w:style w:type="character" w:customStyle="1" w:styleId="WW8Num29z1">
    <w:name w:val="WW8Num29z1"/>
    <w:rsid w:val="00E510E8"/>
    <w:rPr>
      <w:rFonts w:ascii="Courier New" w:hAnsi="Courier New" w:cs="Courier New" w:hint="default"/>
    </w:rPr>
  </w:style>
  <w:style w:type="character" w:customStyle="1" w:styleId="WW8Num29z2">
    <w:name w:val="WW8Num29z2"/>
    <w:rsid w:val="00E510E8"/>
    <w:rPr>
      <w:rFonts w:ascii="Wingdings" w:hAnsi="Wingdings" w:hint="default"/>
    </w:rPr>
  </w:style>
  <w:style w:type="character" w:customStyle="1" w:styleId="WW8Num29z3">
    <w:name w:val="WW8Num29z3"/>
    <w:rsid w:val="00E510E8"/>
    <w:rPr>
      <w:rFonts w:ascii="Symbol" w:hAnsi="Symbol" w:hint="default"/>
    </w:rPr>
  </w:style>
  <w:style w:type="character" w:customStyle="1" w:styleId="WW8Num30z0">
    <w:name w:val="WW8Num30z0"/>
    <w:rsid w:val="00E510E8"/>
    <w:rPr>
      <w:rFonts w:ascii="Symbol" w:hAnsi="Symbol" w:hint="default"/>
    </w:rPr>
  </w:style>
  <w:style w:type="character" w:customStyle="1" w:styleId="12">
    <w:name w:val="Основной шрифт абзаца1"/>
    <w:rsid w:val="00E510E8"/>
  </w:style>
  <w:style w:type="character" w:customStyle="1" w:styleId="af">
    <w:name w:val="Символ сноски"/>
    <w:rsid w:val="00E510E8"/>
    <w:rPr>
      <w:vertAlign w:val="superscript"/>
    </w:rPr>
  </w:style>
  <w:style w:type="character" w:customStyle="1" w:styleId="13">
    <w:name w:val="Знак сноски1"/>
    <w:rsid w:val="00E510E8"/>
    <w:rPr>
      <w:vertAlign w:val="superscript"/>
    </w:rPr>
  </w:style>
  <w:style w:type="character" w:customStyle="1" w:styleId="af0">
    <w:name w:val="Символы концевой сноски"/>
    <w:rsid w:val="00E510E8"/>
    <w:rPr>
      <w:vertAlign w:val="superscript"/>
    </w:rPr>
  </w:style>
  <w:style w:type="character" w:customStyle="1" w:styleId="WW-">
    <w:name w:val="WW-Символы концевой сноски"/>
    <w:rsid w:val="00E510E8"/>
  </w:style>
  <w:style w:type="character" w:customStyle="1" w:styleId="af1">
    <w:name w:val="Символ нумерации"/>
    <w:rsid w:val="00E510E8"/>
  </w:style>
  <w:style w:type="character" w:customStyle="1" w:styleId="af2">
    <w:name w:val="Маркеры списка"/>
    <w:rsid w:val="00E510E8"/>
    <w:rPr>
      <w:rFonts w:ascii="OpenSymbol" w:eastAsia="OpenSymbol" w:hAnsi="OpenSymbol" w:cs="OpenSymbol" w:hint="default"/>
    </w:rPr>
  </w:style>
  <w:style w:type="character" w:customStyle="1" w:styleId="FontStyle11">
    <w:name w:val="Font Style11"/>
    <w:rsid w:val="00E510E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sid w:val="00E510E8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  <w:rsid w:val="00E510E8"/>
  </w:style>
  <w:style w:type="character" w:customStyle="1" w:styleId="apple-style-span">
    <w:name w:val="apple-style-span"/>
    <w:basedOn w:val="a0"/>
    <w:rsid w:val="00E510E8"/>
  </w:style>
  <w:style w:type="character" w:customStyle="1" w:styleId="af3">
    <w:name w:val="Гипертекстовая ссылка"/>
    <w:rsid w:val="00E510E8"/>
    <w:rPr>
      <w:color w:val="008000"/>
    </w:rPr>
  </w:style>
  <w:style w:type="table" w:styleId="af4">
    <w:name w:val="Table Grid"/>
    <w:basedOn w:val="a1"/>
    <w:rsid w:val="00E5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rsid w:val="00E510E8"/>
    <w:rPr>
      <w:color w:val="800080"/>
      <w:u w:val="single"/>
    </w:rPr>
  </w:style>
  <w:style w:type="character" w:styleId="af6">
    <w:name w:val="Hyperlink"/>
    <w:rsid w:val="00E510E8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8F2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0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510E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51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E510E8"/>
    <w:pPr>
      <w:spacing w:before="280" w:after="280"/>
    </w:pPr>
  </w:style>
  <w:style w:type="character" w:customStyle="1" w:styleId="a4">
    <w:name w:val="Текст сноски Знак"/>
    <w:link w:val="a5"/>
    <w:semiHidden/>
    <w:locked/>
    <w:rsid w:val="00E510E8"/>
    <w:rPr>
      <w:lang w:val="ru-RU" w:eastAsia="ar-SA" w:bidi="ar-SA"/>
    </w:rPr>
  </w:style>
  <w:style w:type="paragraph" w:styleId="a5">
    <w:name w:val="footnote text"/>
    <w:basedOn w:val="a"/>
    <w:link w:val="a4"/>
    <w:semiHidden/>
    <w:rsid w:val="00E510E8"/>
    <w:rPr>
      <w:sz w:val="20"/>
      <w:szCs w:val="20"/>
    </w:rPr>
  </w:style>
  <w:style w:type="paragraph" w:styleId="a6">
    <w:name w:val="header"/>
    <w:basedOn w:val="a"/>
    <w:rsid w:val="00E510E8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link w:val="a8"/>
    <w:semiHidden/>
    <w:locked/>
    <w:rsid w:val="00E510E8"/>
    <w:rPr>
      <w:sz w:val="24"/>
      <w:szCs w:val="24"/>
      <w:lang w:val="ru-RU" w:eastAsia="ar-SA" w:bidi="ar-SA"/>
    </w:rPr>
  </w:style>
  <w:style w:type="paragraph" w:styleId="a8">
    <w:name w:val="footer"/>
    <w:basedOn w:val="a"/>
    <w:link w:val="a7"/>
    <w:rsid w:val="00E510E8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E510E8"/>
    <w:pPr>
      <w:spacing w:after="120"/>
    </w:pPr>
  </w:style>
  <w:style w:type="paragraph" w:styleId="aa">
    <w:name w:val="List"/>
    <w:basedOn w:val="a9"/>
    <w:rsid w:val="00E510E8"/>
    <w:rPr>
      <w:rFonts w:cs="Tahoma"/>
    </w:rPr>
  </w:style>
  <w:style w:type="paragraph" w:styleId="ab">
    <w:name w:val="Balloon Text"/>
    <w:basedOn w:val="a"/>
    <w:rsid w:val="00E510E8"/>
    <w:rPr>
      <w:rFonts w:ascii="Tahoma" w:hAnsi="Tahoma" w:cs="Tahoma"/>
      <w:sz w:val="16"/>
      <w:szCs w:val="16"/>
    </w:rPr>
  </w:style>
  <w:style w:type="paragraph" w:customStyle="1" w:styleId="ac">
    <w:name w:val="Заголовок"/>
    <w:basedOn w:val="a"/>
    <w:next w:val="a9"/>
    <w:rsid w:val="00E51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510E8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510E8"/>
    <w:pPr>
      <w:suppressLineNumbers/>
    </w:pPr>
    <w:rPr>
      <w:rFonts w:cs="Tahoma"/>
    </w:rPr>
  </w:style>
  <w:style w:type="paragraph" w:customStyle="1" w:styleId="ConsPlusNormal">
    <w:name w:val="ConsPlusNormal"/>
    <w:rsid w:val="00E510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E510E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врезки"/>
    <w:basedOn w:val="a9"/>
    <w:rsid w:val="00E510E8"/>
  </w:style>
  <w:style w:type="paragraph" w:customStyle="1" w:styleId="ConsPlusTitle">
    <w:name w:val="ConsPlusTitle"/>
    <w:rsid w:val="00E510E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510E8"/>
    <w:pPr>
      <w:spacing w:after="120" w:line="480" w:lineRule="auto"/>
      <w:ind w:left="283"/>
    </w:pPr>
  </w:style>
  <w:style w:type="paragraph" w:customStyle="1" w:styleId="AAA">
    <w:name w:val="! AAA !"/>
    <w:rsid w:val="00E510E8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rsid w:val="00E510E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rsid w:val="00E510E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E510E8"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rsid w:val="00E510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E510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  <w:rsid w:val="00E510E8"/>
  </w:style>
  <w:style w:type="character" w:styleId="ae">
    <w:name w:val="footnote reference"/>
    <w:semiHidden/>
    <w:rsid w:val="00E510E8"/>
    <w:rPr>
      <w:vertAlign w:val="superscript"/>
    </w:rPr>
  </w:style>
  <w:style w:type="character" w:customStyle="1" w:styleId="WW8Num2z0">
    <w:name w:val="WW8Num2z0"/>
    <w:rsid w:val="00E510E8"/>
    <w:rPr>
      <w:rFonts w:ascii="Symbol" w:hAnsi="Symbol" w:hint="default"/>
    </w:rPr>
  </w:style>
  <w:style w:type="character" w:customStyle="1" w:styleId="WW8Num3z0">
    <w:name w:val="WW8Num3z0"/>
    <w:rsid w:val="00E510E8"/>
    <w:rPr>
      <w:rFonts w:ascii="Symbol" w:hAnsi="Symbol" w:hint="default"/>
    </w:rPr>
  </w:style>
  <w:style w:type="character" w:customStyle="1" w:styleId="WW8Num3z2">
    <w:name w:val="WW8Num3z2"/>
    <w:rsid w:val="00E510E8"/>
    <w:rPr>
      <w:rFonts w:ascii="Wingdings" w:hAnsi="Wingdings" w:hint="default"/>
    </w:rPr>
  </w:style>
  <w:style w:type="character" w:customStyle="1" w:styleId="WW8Num4z0">
    <w:name w:val="WW8Num4z0"/>
    <w:rsid w:val="00E510E8"/>
    <w:rPr>
      <w:rFonts w:ascii="Sylfaen" w:hAnsi="Sylfaen" w:hint="default"/>
    </w:rPr>
  </w:style>
  <w:style w:type="character" w:customStyle="1" w:styleId="Absatz-Standardschriftart">
    <w:name w:val="Absatz-Standardschriftart"/>
    <w:rsid w:val="00E510E8"/>
  </w:style>
  <w:style w:type="character" w:customStyle="1" w:styleId="WW-Absatz-Standardschriftart">
    <w:name w:val="WW-Absatz-Standardschriftart"/>
    <w:rsid w:val="00E510E8"/>
  </w:style>
  <w:style w:type="character" w:customStyle="1" w:styleId="WW8Num4z2">
    <w:name w:val="WW8Num4z2"/>
    <w:rsid w:val="00E510E8"/>
    <w:rPr>
      <w:rFonts w:ascii="Wingdings" w:hAnsi="Wingdings" w:hint="default"/>
    </w:rPr>
  </w:style>
  <w:style w:type="character" w:customStyle="1" w:styleId="WW8Num5z0">
    <w:name w:val="WW8Num5z0"/>
    <w:rsid w:val="00E510E8"/>
    <w:rPr>
      <w:rFonts w:ascii="Symbol" w:hAnsi="Symbol" w:hint="default"/>
    </w:rPr>
  </w:style>
  <w:style w:type="character" w:customStyle="1" w:styleId="WW8Num6z0">
    <w:name w:val="WW8Num6z0"/>
    <w:rsid w:val="00E510E8"/>
    <w:rPr>
      <w:rFonts w:ascii="Symbol" w:hAnsi="Symbol" w:hint="default"/>
    </w:rPr>
  </w:style>
  <w:style w:type="character" w:customStyle="1" w:styleId="WW8Num8z0">
    <w:name w:val="WW8Num8z0"/>
    <w:rsid w:val="00E510E8"/>
    <w:rPr>
      <w:rFonts w:ascii="Symbol" w:hAnsi="Symbol" w:hint="default"/>
      <w:sz w:val="20"/>
    </w:rPr>
  </w:style>
  <w:style w:type="character" w:customStyle="1" w:styleId="WW8Num8z1">
    <w:name w:val="WW8Num8z1"/>
    <w:rsid w:val="00E510E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510E8"/>
    <w:rPr>
      <w:rFonts w:ascii="Wingdings" w:hAnsi="Wingdings" w:hint="default"/>
      <w:sz w:val="20"/>
    </w:rPr>
  </w:style>
  <w:style w:type="character" w:customStyle="1" w:styleId="WW8Num9z0">
    <w:name w:val="WW8Num9z0"/>
    <w:rsid w:val="00E510E8"/>
    <w:rPr>
      <w:rFonts w:ascii="Symbol" w:hAnsi="Symbol" w:hint="default"/>
      <w:sz w:val="20"/>
    </w:rPr>
  </w:style>
  <w:style w:type="character" w:customStyle="1" w:styleId="WW8Num9z1">
    <w:name w:val="WW8Num9z1"/>
    <w:rsid w:val="00E510E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E510E8"/>
    <w:rPr>
      <w:rFonts w:ascii="Wingdings" w:hAnsi="Wingdings" w:hint="default"/>
      <w:sz w:val="20"/>
    </w:rPr>
  </w:style>
  <w:style w:type="character" w:customStyle="1" w:styleId="WW8Num10z0">
    <w:name w:val="WW8Num10z0"/>
    <w:rsid w:val="00E510E8"/>
    <w:rPr>
      <w:rFonts w:ascii="Symbol" w:hAnsi="Symbol" w:hint="default"/>
      <w:sz w:val="20"/>
    </w:rPr>
  </w:style>
  <w:style w:type="character" w:customStyle="1" w:styleId="22">
    <w:name w:val="Основной шрифт абзаца2"/>
    <w:rsid w:val="00E510E8"/>
  </w:style>
  <w:style w:type="character" w:customStyle="1" w:styleId="WW8Num1z0">
    <w:name w:val="WW8Num1z0"/>
    <w:rsid w:val="00E510E8"/>
    <w:rPr>
      <w:rFonts w:ascii="Symbol" w:hAnsi="Symbol" w:hint="default"/>
    </w:rPr>
  </w:style>
  <w:style w:type="character" w:customStyle="1" w:styleId="WW8Num2z1">
    <w:name w:val="WW8Num2z1"/>
    <w:rsid w:val="00E510E8"/>
    <w:rPr>
      <w:rFonts w:ascii="Courier New" w:hAnsi="Courier New" w:cs="Courier New" w:hint="default"/>
    </w:rPr>
  </w:style>
  <w:style w:type="character" w:customStyle="1" w:styleId="WW8Num2z2">
    <w:name w:val="WW8Num2z2"/>
    <w:rsid w:val="00E510E8"/>
    <w:rPr>
      <w:rFonts w:ascii="Wingdings" w:hAnsi="Wingdings" w:hint="default"/>
    </w:rPr>
  </w:style>
  <w:style w:type="character" w:customStyle="1" w:styleId="WW8Num4z1">
    <w:name w:val="WW8Num4z1"/>
    <w:rsid w:val="00E510E8"/>
    <w:rPr>
      <w:rFonts w:ascii="Courier New" w:hAnsi="Courier New" w:cs="Courier New" w:hint="default"/>
    </w:rPr>
  </w:style>
  <w:style w:type="character" w:customStyle="1" w:styleId="WW8Num4z3">
    <w:name w:val="WW8Num4z3"/>
    <w:rsid w:val="00E510E8"/>
    <w:rPr>
      <w:rFonts w:ascii="Symbol" w:hAnsi="Symbol" w:hint="default"/>
    </w:rPr>
  </w:style>
  <w:style w:type="character" w:customStyle="1" w:styleId="WW8Num5z1">
    <w:name w:val="WW8Num5z1"/>
    <w:rsid w:val="00E510E8"/>
    <w:rPr>
      <w:rFonts w:ascii="Courier New" w:hAnsi="Courier New" w:cs="Courier New" w:hint="default"/>
    </w:rPr>
  </w:style>
  <w:style w:type="character" w:customStyle="1" w:styleId="WW8Num5z2">
    <w:name w:val="WW8Num5z2"/>
    <w:rsid w:val="00E510E8"/>
    <w:rPr>
      <w:rFonts w:ascii="Wingdings" w:hAnsi="Wingdings" w:hint="default"/>
    </w:rPr>
  </w:style>
  <w:style w:type="character" w:customStyle="1" w:styleId="WW8Num7z0">
    <w:name w:val="WW8Num7z0"/>
    <w:rsid w:val="00E510E8"/>
    <w:rPr>
      <w:rFonts w:ascii="Symbol" w:hAnsi="Symbol" w:hint="default"/>
    </w:rPr>
  </w:style>
  <w:style w:type="character" w:customStyle="1" w:styleId="WW8Num10z1">
    <w:name w:val="WW8Num10z1"/>
    <w:rsid w:val="00E510E8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E510E8"/>
    <w:rPr>
      <w:rFonts w:ascii="Wingdings" w:hAnsi="Wingdings" w:hint="default"/>
      <w:sz w:val="20"/>
    </w:rPr>
  </w:style>
  <w:style w:type="character" w:customStyle="1" w:styleId="WW8Num11z0">
    <w:name w:val="WW8Num11z0"/>
    <w:rsid w:val="00E510E8"/>
    <w:rPr>
      <w:rFonts w:ascii="Raavi" w:hAnsi="Raavi" w:cs="Raavi" w:hint="default"/>
      <w:b/>
      <w:bCs w:val="0"/>
      <w:i w:val="0"/>
      <w:iCs w:val="0"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E510E8"/>
    <w:rPr>
      <w:rFonts w:ascii="Courier New" w:hAnsi="Courier New" w:cs="Courier New" w:hint="default"/>
    </w:rPr>
  </w:style>
  <w:style w:type="character" w:customStyle="1" w:styleId="WW8Num11z2">
    <w:name w:val="WW8Num11z2"/>
    <w:rsid w:val="00E510E8"/>
    <w:rPr>
      <w:rFonts w:ascii="Wingdings" w:hAnsi="Wingdings" w:hint="default"/>
    </w:rPr>
  </w:style>
  <w:style w:type="character" w:customStyle="1" w:styleId="WW8Num11z3">
    <w:name w:val="WW8Num11z3"/>
    <w:rsid w:val="00E510E8"/>
    <w:rPr>
      <w:rFonts w:ascii="Symbol" w:hAnsi="Symbol" w:hint="default"/>
    </w:rPr>
  </w:style>
  <w:style w:type="character" w:customStyle="1" w:styleId="WW8Num12z0">
    <w:name w:val="WW8Num12z0"/>
    <w:rsid w:val="00E510E8"/>
    <w:rPr>
      <w:rFonts w:ascii="Symbol" w:hAnsi="Symbol" w:hint="default"/>
    </w:rPr>
  </w:style>
  <w:style w:type="character" w:customStyle="1" w:styleId="WW8Num12z1">
    <w:name w:val="WW8Num12z1"/>
    <w:rsid w:val="00E510E8"/>
    <w:rPr>
      <w:rFonts w:ascii="Courier New" w:hAnsi="Courier New" w:cs="Courier New" w:hint="default"/>
    </w:rPr>
  </w:style>
  <w:style w:type="character" w:customStyle="1" w:styleId="WW8Num12z2">
    <w:name w:val="WW8Num12z2"/>
    <w:rsid w:val="00E510E8"/>
    <w:rPr>
      <w:rFonts w:ascii="Wingdings" w:hAnsi="Wingdings" w:hint="default"/>
    </w:rPr>
  </w:style>
  <w:style w:type="character" w:customStyle="1" w:styleId="WW8Num14z0">
    <w:name w:val="WW8Num14z0"/>
    <w:rsid w:val="00E510E8"/>
    <w:rPr>
      <w:rFonts w:ascii="Sylfaen" w:hAnsi="Sylfaen" w:hint="default"/>
    </w:rPr>
  </w:style>
  <w:style w:type="character" w:customStyle="1" w:styleId="WW8Num14z1">
    <w:name w:val="WW8Num14z1"/>
    <w:rsid w:val="00E510E8"/>
    <w:rPr>
      <w:rFonts w:ascii="Symbol" w:hAnsi="Symbol" w:hint="default"/>
    </w:rPr>
  </w:style>
  <w:style w:type="character" w:customStyle="1" w:styleId="WW8Num15z1">
    <w:name w:val="WW8Num15z1"/>
    <w:rsid w:val="00E510E8"/>
    <w:rPr>
      <w:rFonts w:ascii="Wingdings" w:hAnsi="Wingdings" w:hint="default"/>
    </w:rPr>
  </w:style>
  <w:style w:type="character" w:customStyle="1" w:styleId="WW8Num16z0">
    <w:name w:val="WW8Num16z0"/>
    <w:rsid w:val="00E510E8"/>
    <w:rPr>
      <w:rFonts w:ascii="Symbol" w:hAnsi="Symbol" w:hint="default"/>
    </w:rPr>
  </w:style>
  <w:style w:type="character" w:customStyle="1" w:styleId="WW8Num17z0">
    <w:name w:val="WW8Num17z0"/>
    <w:rsid w:val="00E510E8"/>
    <w:rPr>
      <w:rFonts w:ascii="Symbol" w:hAnsi="Symbol" w:hint="default"/>
      <w:sz w:val="20"/>
    </w:rPr>
  </w:style>
  <w:style w:type="character" w:customStyle="1" w:styleId="WW8Num17z1">
    <w:name w:val="WW8Num17z1"/>
    <w:rsid w:val="00E510E8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E510E8"/>
    <w:rPr>
      <w:rFonts w:ascii="Wingdings" w:hAnsi="Wingdings" w:hint="default"/>
      <w:sz w:val="20"/>
    </w:rPr>
  </w:style>
  <w:style w:type="character" w:customStyle="1" w:styleId="WW8Num18z0">
    <w:name w:val="WW8Num18z0"/>
    <w:rsid w:val="00E510E8"/>
    <w:rPr>
      <w:rFonts w:ascii="Symbol" w:hAnsi="Symbol" w:hint="default"/>
      <w:color w:val="auto"/>
    </w:rPr>
  </w:style>
  <w:style w:type="character" w:customStyle="1" w:styleId="WW8Num18z1">
    <w:name w:val="WW8Num18z1"/>
    <w:rsid w:val="00E510E8"/>
    <w:rPr>
      <w:rFonts w:ascii="Symbol" w:hAnsi="Symbol" w:hint="default"/>
    </w:rPr>
  </w:style>
  <w:style w:type="character" w:customStyle="1" w:styleId="WW8Num19z0">
    <w:name w:val="WW8Num19z0"/>
    <w:rsid w:val="00E510E8"/>
    <w:rPr>
      <w:rFonts w:ascii="Symbol" w:hAnsi="Symbol" w:hint="default"/>
    </w:rPr>
  </w:style>
  <w:style w:type="character" w:customStyle="1" w:styleId="WW8Num19z1">
    <w:name w:val="WW8Num19z1"/>
    <w:rsid w:val="00E510E8"/>
    <w:rPr>
      <w:rFonts w:ascii="Courier New" w:hAnsi="Courier New" w:cs="Courier New" w:hint="default"/>
    </w:rPr>
  </w:style>
  <w:style w:type="character" w:customStyle="1" w:styleId="WW8Num19z2">
    <w:name w:val="WW8Num19z2"/>
    <w:rsid w:val="00E510E8"/>
    <w:rPr>
      <w:rFonts w:ascii="Wingdings" w:hAnsi="Wingdings" w:hint="default"/>
    </w:rPr>
  </w:style>
  <w:style w:type="character" w:customStyle="1" w:styleId="WW8Num20z0">
    <w:name w:val="WW8Num20z0"/>
    <w:rsid w:val="00E510E8"/>
    <w:rPr>
      <w:rFonts w:ascii="Symbol" w:hAnsi="Symbol" w:hint="default"/>
      <w:color w:val="auto"/>
    </w:rPr>
  </w:style>
  <w:style w:type="character" w:customStyle="1" w:styleId="WW8Num20z1">
    <w:name w:val="WW8Num20z1"/>
    <w:rsid w:val="00E510E8"/>
    <w:rPr>
      <w:rFonts w:ascii="Symbol" w:hAnsi="Symbol" w:hint="default"/>
    </w:rPr>
  </w:style>
  <w:style w:type="character" w:customStyle="1" w:styleId="WW8Num21z0">
    <w:name w:val="WW8Num21z0"/>
    <w:rsid w:val="00E510E8"/>
    <w:rPr>
      <w:rFonts w:ascii="Symbol" w:hAnsi="Symbol" w:hint="default"/>
    </w:rPr>
  </w:style>
  <w:style w:type="character" w:customStyle="1" w:styleId="WW8Num23z0">
    <w:name w:val="WW8Num23z0"/>
    <w:rsid w:val="00E510E8"/>
    <w:rPr>
      <w:rFonts w:ascii="Wingdings" w:hAnsi="Wingdings" w:hint="default"/>
    </w:rPr>
  </w:style>
  <w:style w:type="character" w:customStyle="1" w:styleId="WW8Num24z0">
    <w:name w:val="WW8Num24z0"/>
    <w:rsid w:val="00E510E8"/>
    <w:rPr>
      <w:rFonts w:ascii="Symbol" w:hAnsi="Symbol" w:hint="default"/>
    </w:rPr>
  </w:style>
  <w:style w:type="character" w:customStyle="1" w:styleId="WW8Num24z1">
    <w:name w:val="WW8Num24z1"/>
    <w:rsid w:val="00E510E8"/>
    <w:rPr>
      <w:rFonts w:ascii="Wingdings" w:hAnsi="Wingdings" w:hint="default"/>
    </w:rPr>
  </w:style>
  <w:style w:type="character" w:customStyle="1" w:styleId="WW8Num24z4">
    <w:name w:val="WW8Num24z4"/>
    <w:rsid w:val="00E510E8"/>
    <w:rPr>
      <w:rFonts w:ascii="Courier New" w:hAnsi="Courier New" w:cs="Courier New" w:hint="default"/>
    </w:rPr>
  </w:style>
  <w:style w:type="character" w:customStyle="1" w:styleId="WW8Num25z0">
    <w:name w:val="WW8Num25z0"/>
    <w:rsid w:val="00E510E8"/>
    <w:rPr>
      <w:rFonts w:ascii="Symbol" w:hAnsi="Symbol" w:hint="default"/>
      <w:sz w:val="20"/>
    </w:rPr>
  </w:style>
  <w:style w:type="character" w:customStyle="1" w:styleId="WW8Num25z1">
    <w:name w:val="WW8Num25z1"/>
    <w:rsid w:val="00E510E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510E8"/>
    <w:rPr>
      <w:rFonts w:ascii="Wingdings" w:hAnsi="Wingdings" w:hint="default"/>
      <w:sz w:val="20"/>
    </w:rPr>
  </w:style>
  <w:style w:type="character" w:customStyle="1" w:styleId="WW8Num27z0">
    <w:name w:val="WW8Num27z0"/>
    <w:rsid w:val="00E510E8"/>
    <w:rPr>
      <w:rFonts w:ascii="Symbol" w:hAnsi="Symbol" w:hint="default"/>
      <w:sz w:val="20"/>
    </w:rPr>
  </w:style>
  <w:style w:type="character" w:customStyle="1" w:styleId="WW8Num27z1">
    <w:name w:val="WW8Num27z1"/>
    <w:rsid w:val="00E510E8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E510E8"/>
    <w:rPr>
      <w:rFonts w:ascii="Wingdings" w:hAnsi="Wingdings" w:hint="default"/>
      <w:sz w:val="20"/>
    </w:rPr>
  </w:style>
  <w:style w:type="character" w:customStyle="1" w:styleId="WW8Num28z0">
    <w:name w:val="WW8Num28z0"/>
    <w:rsid w:val="00E510E8"/>
    <w:rPr>
      <w:rFonts w:ascii="Symbol" w:hAnsi="Symbol" w:hint="default"/>
      <w:sz w:val="20"/>
    </w:rPr>
  </w:style>
  <w:style w:type="character" w:customStyle="1" w:styleId="WW8Num28z1">
    <w:name w:val="WW8Num28z1"/>
    <w:rsid w:val="00E510E8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E510E8"/>
    <w:rPr>
      <w:rFonts w:ascii="Wingdings" w:hAnsi="Wingdings" w:hint="default"/>
      <w:sz w:val="20"/>
    </w:rPr>
  </w:style>
  <w:style w:type="character" w:customStyle="1" w:styleId="WW8Num29z0">
    <w:name w:val="WW8Num29z0"/>
    <w:rsid w:val="00E510E8"/>
    <w:rPr>
      <w:rFonts w:ascii="Monotype Corsiva" w:hAnsi="Monotype Corsiva" w:hint="default"/>
      <w:color w:val="2C8458"/>
    </w:rPr>
  </w:style>
  <w:style w:type="character" w:customStyle="1" w:styleId="WW8Num29z1">
    <w:name w:val="WW8Num29z1"/>
    <w:rsid w:val="00E510E8"/>
    <w:rPr>
      <w:rFonts w:ascii="Courier New" w:hAnsi="Courier New" w:cs="Courier New" w:hint="default"/>
    </w:rPr>
  </w:style>
  <w:style w:type="character" w:customStyle="1" w:styleId="WW8Num29z2">
    <w:name w:val="WW8Num29z2"/>
    <w:rsid w:val="00E510E8"/>
    <w:rPr>
      <w:rFonts w:ascii="Wingdings" w:hAnsi="Wingdings" w:hint="default"/>
    </w:rPr>
  </w:style>
  <w:style w:type="character" w:customStyle="1" w:styleId="WW8Num29z3">
    <w:name w:val="WW8Num29z3"/>
    <w:rsid w:val="00E510E8"/>
    <w:rPr>
      <w:rFonts w:ascii="Symbol" w:hAnsi="Symbol" w:hint="default"/>
    </w:rPr>
  </w:style>
  <w:style w:type="character" w:customStyle="1" w:styleId="WW8Num30z0">
    <w:name w:val="WW8Num30z0"/>
    <w:rsid w:val="00E510E8"/>
    <w:rPr>
      <w:rFonts w:ascii="Symbol" w:hAnsi="Symbol" w:hint="default"/>
    </w:rPr>
  </w:style>
  <w:style w:type="character" w:customStyle="1" w:styleId="12">
    <w:name w:val="Основной шрифт абзаца1"/>
    <w:rsid w:val="00E510E8"/>
  </w:style>
  <w:style w:type="character" w:customStyle="1" w:styleId="af">
    <w:name w:val="Символ сноски"/>
    <w:rsid w:val="00E510E8"/>
    <w:rPr>
      <w:vertAlign w:val="superscript"/>
    </w:rPr>
  </w:style>
  <w:style w:type="character" w:customStyle="1" w:styleId="13">
    <w:name w:val="Знак сноски1"/>
    <w:rsid w:val="00E510E8"/>
    <w:rPr>
      <w:vertAlign w:val="superscript"/>
    </w:rPr>
  </w:style>
  <w:style w:type="character" w:customStyle="1" w:styleId="af0">
    <w:name w:val="Символы концевой сноски"/>
    <w:rsid w:val="00E510E8"/>
    <w:rPr>
      <w:vertAlign w:val="superscript"/>
    </w:rPr>
  </w:style>
  <w:style w:type="character" w:customStyle="1" w:styleId="WW-">
    <w:name w:val="WW-Символы концевой сноски"/>
    <w:rsid w:val="00E510E8"/>
  </w:style>
  <w:style w:type="character" w:customStyle="1" w:styleId="af1">
    <w:name w:val="Символ нумерации"/>
    <w:rsid w:val="00E510E8"/>
  </w:style>
  <w:style w:type="character" w:customStyle="1" w:styleId="af2">
    <w:name w:val="Маркеры списка"/>
    <w:rsid w:val="00E510E8"/>
    <w:rPr>
      <w:rFonts w:ascii="OpenSymbol" w:eastAsia="OpenSymbol" w:hAnsi="OpenSymbol" w:cs="OpenSymbol" w:hint="default"/>
    </w:rPr>
  </w:style>
  <w:style w:type="character" w:customStyle="1" w:styleId="FontStyle11">
    <w:name w:val="Font Style11"/>
    <w:rsid w:val="00E510E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sid w:val="00E510E8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  <w:rsid w:val="00E510E8"/>
  </w:style>
  <w:style w:type="character" w:customStyle="1" w:styleId="apple-style-span">
    <w:name w:val="apple-style-span"/>
    <w:basedOn w:val="a0"/>
    <w:rsid w:val="00E510E8"/>
  </w:style>
  <w:style w:type="character" w:customStyle="1" w:styleId="af3">
    <w:name w:val="Гипертекстовая ссылка"/>
    <w:rsid w:val="00E510E8"/>
    <w:rPr>
      <w:color w:val="008000"/>
    </w:rPr>
  </w:style>
  <w:style w:type="table" w:styleId="af4">
    <w:name w:val="Table Grid"/>
    <w:basedOn w:val="a1"/>
    <w:rsid w:val="00E5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rsid w:val="00E510E8"/>
    <w:rPr>
      <w:color w:val="800080"/>
      <w:u w:val="single"/>
    </w:rPr>
  </w:style>
  <w:style w:type="character" w:styleId="af6">
    <w:name w:val="Hyperlink"/>
    <w:rsid w:val="00E510E8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8F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256B-415A-4F65-8743-E423DC2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Константин</cp:lastModifiedBy>
  <cp:revision>25</cp:revision>
  <cp:lastPrinted>2014-03-01T02:31:00Z</cp:lastPrinted>
  <dcterms:created xsi:type="dcterms:W3CDTF">2015-09-07T04:36:00Z</dcterms:created>
  <dcterms:modified xsi:type="dcterms:W3CDTF">2015-09-07T11:18:00Z</dcterms:modified>
</cp:coreProperties>
</file>